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906"/>
        <w:gridCol w:w="3589"/>
        <w:gridCol w:w="281"/>
        <w:gridCol w:w="2920"/>
      </w:tblGrid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DA ENTIDADE SOLICITANTE</w:t>
            </w:r>
          </w:p>
        </w:tc>
      </w:tr>
      <w:tr w:rsidR="0087105A" w:rsidTr="0087105A">
        <w:tc>
          <w:tcPr>
            <w:tcW w:w="717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CIF: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Domicilio Social:</w:t>
            </w:r>
          </w:p>
        </w:tc>
      </w:tr>
      <w:tr w:rsidR="0087105A" w:rsidTr="0087105A">
        <w:tc>
          <w:tcPr>
            <w:tcW w:w="69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sz w:val="16"/>
                <w:szCs w:val="16"/>
              </w:rPr>
              <w:t>Localidade e Provincia</w:t>
            </w:r>
          </w:p>
        </w:tc>
        <w:tc>
          <w:tcPr>
            <w:tcW w:w="295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sz w:val="16"/>
                <w:szCs w:val="16"/>
              </w:rPr>
              <w:t>C.P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PARA NOTIFICACIÓNS E COMUNICACIÓNS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Enderezo:</w:t>
            </w:r>
          </w:p>
        </w:tc>
      </w:tr>
      <w:tr w:rsidR="0087105A" w:rsidTr="0087105A">
        <w:tc>
          <w:tcPr>
            <w:tcW w:w="3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Poboación :</w:t>
            </w:r>
          </w:p>
        </w:tc>
        <w:tc>
          <w:tcPr>
            <w:tcW w:w="62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Concello e Provincia: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Correo electrónico para notificacións:</w:t>
            </w:r>
          </w:p>
        </w:tc>
      </w:tr>
      <w:tr w:rsidR="0087105A" w:rsidRPr="00C72EE8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Pr="00C72EE8" w:rsidRDefault="0087105A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PT"/>
              </w:rPr>
              <w:t>DATOS DO/A REPRESENTANTE DA ENTIDADE AOS EFECTOS DESTA SOLICITUDE</w:t>
            </w:r>
          </w:p>
        </w:tc>
      </w:tr>
      <w:tr w:rsidR="0087105A" w:rsidTr="0087105A">
        <w:tc>
          <w:tcPr>
            <w:tcW w:w="98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>Nome e Apelidos:                                                                                             DNI:</w:t>
            </w:r>
          </w:p>
        </w:tc>
      </w:tr>
    </w:tbl>
    <w:p w:rsidR="00E25CE2" w:rsidRDefault="00E25CE2">
      <w:pPr>
        <w:rPr>
          <w:sz w:val="20"/>
          <w:szCs w:val="20"/>
          <w:lang w:val="pt-BR"/>
        </w:rPr>
      </w:pPr>
    </w:p>
    <w:p w:rsidR="00087502" w:rsidRDefault="005A3D3D" w:rsidP="00087502">
      <w:pPr>
        <w:autoSpaceDE w:val="0"/>
        <w:autoSpaceDN w:val="0"/>
        <w:adjustRightInd w:val="0"/>
        <w:jc w:val="both"/>
        <w:rPr>
          <w:sz w:val="20"/>
          <w:szCs w:val="20"/>
          <w:lang w:val="gl-ES"/>
        </w:rPr>
      </w:pPr>
      <w:r w:rsidRPr="00087502">
        <w:rPr>
          <w:sz w:val="20"/>
          <w:szCs w:val="20"/>
          <w:lang w:val="pt-BR"/>
        </w:rPr>
        <w:t xml:space="preserve">Logo de ver as bases da </w:t>
      </w:r>
      <w:r w:rsidRPr="00087502">
        <w:rPr>
          <w:sz w:val="20"/>
          <w:szCs w:val="20"/>
          <w:lang w:val="gl-ES"/>
        </w:rPr>
        <w:t xml:space="preserve">convocatoria </w:t>
      </w:r>
      <w:r w:rsidR="00087502">
        <w:rPr>
          <w:sz w:val="20"/>
          <w:szCs w:val="20"/>
          <w:lang w:val="gl-ES"/>
        </w:rPr>
        <w:t xml:space="preserve">de subvencións destinadas á promoción e o fomento do deporte escolar no Concello de Carballo durante o curso 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201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9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/20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20</w:t>
      </w:r>
      <w:r w:rsidR="00087502"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: EDBEIP</w:t>
      </w:r>
      <w:r w:rsidR="00C4284E" w:rsidRPr="00087502">
        <w:rPr>
          <w:sz w:val="20"/>
          <w:szCs w:val="20"/>
          <w:lang w:val="gl-ES"/>
        </w:rPr>
        <w:t xml:space="preserve">, aprobadas en Xunta de Goberno Local de </w:t>
      </w:r>
      <w:r w:rsidR="00C72EE8">
        <w:rPr>
          <w:sz w:val="20"/>
          <w:szCs w:val="20"/>
          <w:lang w:val="gl-ES"/>
        </w:rPr>
        <w:t>21</w:t>
      </w:r>
      <w:r w:rsidR="00C4284E" w:rsidRPr="00087502">
        <w:rPr>
          <w:sz w:val="20"/>
          <w:szCs w:val="20"/>
          <w:lang w:val="gl-ES"/>
        </w:rPr>
        <w:t xml:space="preserve"> de </w:t>
      </w:r>
      <w:r w:rsidR="00B966F8" w:rsidRPr="00087502">
        <w:rPr>
          <w:sz w:val="20"/>
          <w:szCs w:val="20"/>
          <w:lang w:val="gl-ES"/>
        </w:rPr>
        <w:t>outu</w:t>
      </w:r>
      <w:r w:rsidR="00C4284E" w:rsidRPr="00087502">
        <w:rPr>
          <w:sz w:val="20"/>
          <w:szCs w:val="20"/>
          <w:lang w:val="gl-ES"/>
        </w:rPr>
        <w:t>bro de 201</w:t>
      </w:r>
      <w:r w:rsidR="00C72EE8">
        <w:rPr>
          <w:sz w:val="20"/>
          <w:szCs w:val="20"/>
          <w:lang w:val="gl-ES"/>
        </w:rPr>
        <w:t>9</w:t>
      </w:r>
      <w:r w:rsidR="00C4284E" w:rsidRPr="00087502">
        <w:rPr>
          <w:sz w:val="20"/>
          <w:szCs w:val="20"/>
          <w:lang w:val="gl-ES"/>
        </w:rPr>
        <w:t>:</w:t>
      </w:r>
    </w:p>
    <w:p w:rsidR="00087502" w:rsidRDefault="00087502" w:rsidP="00087502">
      <w:pPr>
        <w:autoSpaceDE w:val="0"/>
        <w:autoSpaceDN w:val="0"/>
        <w:adjustRightInd w:val="0"/>
        <w:jc w:val="both"/>
        <w:rPr>
          <w:b/>
          <w:sz w:val="20"/>
          <w:szCs w:val="20"/>
          <w:lang w:val="gl-ES"/>
        </w:rPr>
      </w:pP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E25CE2">
        <w:rPr>
          <w:b/>
          <w:sz w:val="20"/>
          <w:szCs w:val="20"/>
          <w:lang w:val="gl-ES"/>
        </w:rPr>
        <w:t>SOLICITO</w:t>
      </w:r>
      <w:r w:rsidRPr="005A3D3D">
        <w:rPr>
          <w:sz w:val="20"/>
          <w:szCs w:val="20"/>
          <w:lang w:val="gl-ES"/>
        </w:rPr>
        <w:t>:</w:t>
      </w:r>
    </w:p>
    <w:p w:rsidR="005A3D3D" w:rsidRPr="005A3D3D" w:rsidRDefault="005A3D3D" w:rsidP="005A3D3D">
      <w:pPr>
        <w:spacing w:line="360" w:lineRule="auto"/>
        <w:jc w:val="both"/>
        <w:rPr>
          <w:sz w:val="20"/>
          <w:szCs w:val="20"/>
          <w:lang w:val="gl-ES"/>
        </w:rPr>
      </w:pPr>
      <w:r w:rsidRPr="005A3D3D">
        <w:rPr>
          <w:b/>
          <w:sz w:val="20"/>
          <w:szCs w:val="20"/>
          <w:lang w:val="gl-ES"/>
        </w:rPr>
        <w:tab/>
      </w:r>
      <w:r w:rsidRPr="005A3D3D">
        <w:rPr>
          <w:sz w:val="20"/>
          <w:szCs w:val="20"/>
          <w:lang w:val="gl-ES"/>
        </w:rPr>
        <w:t>Que sexan admitidas a trámite as solicitudes de subvención para o seguinte proxecto de escolas deportivas de base, polo importe que se indica:</w:t>
      </w:r>
    </w:p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7772"/>
        <w:gridCol w:w="2924"/>
      </w:tblGrid>
      <w:tr w:rsidR="0087105A" w:rsidTr="0087105A">
        <w:trPr>
          <w:trHeight w:val="60"/>
          <w:tblHeader/>
        </w:trPr>
        <w:tc>
          <w:tcPr>
            <w:tcW w:w="9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Pr="00C72EE8" w:rsidRDefault="0087105A" w:rsidP="0087105A">
            <w:pPr>
              <w:autoSpaceDE w:val="0"/>
              <w:autoSpaceDN w:val="0"/>
              <w:adjustRightInd w:val="0"/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</w:pPr>
            <w:r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C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onvocatoria de subvencións destinadas á promoción e o fomento do deporte escolar no Concello de Carballo durante o curso 201</w:t>
            </w:r>
            <w:r w:rsid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9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/20</w:t>
            </w:r>
            <w:r w:rsid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20</w:t>
            </w:r>
            <w:r w:rsidRPr="00C72EE8">
              <w:rPr>
                <w:rFonts w:ascii="ITCFranklinGothicStd-Med" w:hAnsi="ITCFranklinGothicStd-Med" w:cs="ITCFranklinGothicStd-Med"/>
                <w:sz w:val="19"/>
                <w:szCs w:val="19"/>
                <w:lang w:val="gl-ES"/>
              </w:rPr>
              <w:t>: Financiamento de proxectos de escolas deportivas de base en horario extraescolar</w:t>
            </w:r>
          </w:p>
          <w:p w:rsidR="0087105A" w:rsidRDefault="0087105A" w:rsidP="0087105A">
            <w:pPr>
              <w:spacing w:line="60" w:lineRule="atLeast"/>
            </w:pPr>
            <w:r>
              <w:rPr>
                <w:rFonts w:ascii="ITCFranklinGothicStd-Med" w:hAnsi="ITCFranklinGothicStd-Med" w:cs="ITCFranklinGothicStd-Med"/>
                <w:sz w:val="19"/>
                <w:szCs w:val="19"/>
              </w:rPr>
              <w:t>nos centros de ensino dirixidas a nenos e nenas que cursan educación infantil e primaria (EDBEIP)</w:t>
            </w:r>
          </w:p>
        </w:tc>
      </w:tr>
      <w:tr w:rsidR="0087105A" w:rsidTr="0087105A">
        <w:trPr>
          <w:trHeight w:val="75"/>
          <w:tblHeader/>
        </w:trPr>
        <w:tc>
          <w:tcPr>
            <w:tcW w:w="7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spacing w:line="75" w:lineRule="atLeas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PROXECTO DE ACTIVIDADE</w:t>
            </w:r>
          </w:p>
        </w:tc>
        <w:tc>
          <w:tcPr>
            <w:tcW w:w="2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spacing w:line="75" w:lineRule="atLeast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IMPORTE SOLICITADO</w:t>
            </w:r>
          </w:p>
        </w:tc>
      </w:tr>
      <w:tr w:rsidR="0087105A" w:rsidTr="00E114AC">
        <w:trPr>
          <w:trHeight w:hRule="exact" w:val="510"/>
          <w:tblHeader/>
        </w:trPr>
        <w:tc>
          <w:tcPr>
            <w:tcW w:w="7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7105A" w:rsidRDefault="0087105A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284E" w:rsidRDefault="00C4284E" w:rsidP="004E0286">
      <w:pPr>
        <w:spacing w:line="360" w:lineRule="auto"/>
        <w:jc w:val="both"/>
        <w:rPr>
          <w:sz w:val="20"/>
          <w:szCs w:val="20"/>
          <w:lang w:val="gl-ES"/>
        </w:rPr>
      </w:pP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_________________________, a _______ de ________________________________ de 201</w:t>
      </w:r>
      <w:r w:rsidR="00C72EE8">
        <w:rPr>
          <w:sz w:val="20"/>
          <w:szCs w:val="20"/>
          <w:lang w:val="gl-ES"/>
        </w:rPr>
        <w:t>9</w:t>
      </w:r>
    </w:p>
    <w:p w:rsidR="004E0286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O/a Representante</w:t>
      </w:r>
    </w:p>
    <w:p w:rsidR="00F90CA2" w:rsidRDefault="004E0286" w:rsidP="004E0286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Asdo.(nome, apelidos e dni)____________________________________________________________</w:t>
      </w:r>
    </w:p>
    <w:p w:rsidR="00F90CA2" w:rsidRPr="00567ED2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  <w:r w:rsidRPr="00567ED2">
        <w:rPr>
          <w:sz w:val="20"/>
          <w:szCs w:val="20"/>
          <w:lang w:val="gl-ES"/>
        </w:rPr>
        <w:lastRenderedPageBreak/>
        <w:t xml:space="preserve">Achéganse </w:t>
      </w:r>
      <w:r w:rsidR="00B966F8">
        <w:rPr>
          <w:sz w:val="20"/>
          <w:szCs w:val="20"/>
          <w:lang w:val="gl-ES"/>
        </w:rPr>
        <w:t>a seguinte:</w:t>
      </w:r>
    </w:p>
    <w:p w:rsidR="00F90CA2" w:rsidRPr="006B569D" w:rsidRDefault="00F90CA2" w:rsidP="00F90CA2">
      <w:pPr>
        <w:spacing w:line="360" w:lineRule="auto"/>
        <w:jc w:val="both"/>
        <w:rPr>
          <w:b/>
          <w:sz w:val="20"/>
          <w:szCs w:val="20"/>
          <w:lang w:val="gl-ES"/>
        </w:rPr>
      </w:pPr>
      <w:r w:rsidRPr="006B569D">
        <w:rPr>
          <w:b/>
          <w:sz w:val="20"/>
          <w:szCs w:val="20"/>
          <w:lang w:val="gl-ES"/>
        </w:rPr>
        <w:t>Documentación específica da subvención:</w:t>
      </w:r>
    </w:p>
    <w:p w:rsidR="00F90CA2" w:rsidRPr="006B569D" w:rsidRDefault="00F90CA2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 w:rsidRPr="006B569D">
        <w:rPr>
          <w:sz w:val="20"/>
          <w:szCs w:val="20"/>
          <w:lang w:val="gl-ES"/>
        </w:rPr>
        <w:t>Proxecto da actividade a realizar</w:t>
      </w:r>
    </w:p>
    <w:p w:rsidR="00F90CA2" w:rsidRDefault="00B966F8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Orzamento</w:t>
      </w:r>
      <w:r w:rsidR="00F90CA2" w:rsidRPr="006B569D">
        <w:rPr>
          <w:sz w:val="20"/>
          <w:szCs w:val="20"/>
          <w:lang w:val="gl-ES"/>
        </w:rPr>
        <w:t xml:space="preserve"> estimado dos gastos</w:t>
      </w:r>
    </w:p>
    <w:p w:rsidR="00B966F8" w:rsidRDefault="00B966F8" w:rsidP="00F90CA2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Importe da subvención solicitada</w:t>
      </w:r>
    </w:p>
    <w:p w:rsidR="00483F5B" w:rsidRPr="00880204" w:rsidRDefault="00F90CA2" w:rsidP="00483F5B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/>
        <w:jc w:val="both"/>
        <w:rPr>
          <w:b/>
          <w:sz w:val="20"/>
          <w:szCs w:val="20"/>
          <w:lang w:val="gl-ES"/>
        </w:rPr>
      </w:pPr>
      <w:r w:rsidRPr="00880204">
        <w:rPr>
          <w:sz w:val="20"/>
          <w:szCs w:val="20"/>
          <w:lang w:val="gl-ES"/>
        </w:rPr>
        <w:t>Certificación de aprobación no consello Escolar da actividade ou compromiso de sometelo a consell</w:t>
      </w:r>
      <w:r w:rsidR="00B966F8" w:rsidRPr="00880204">
        <w:rPr>
          <w:sz w:val="20"/>
          <w:szCs w:val="20"/>
          <w:lang w:val="gl-ES"/>
        </w:rPr>
        <w:t>o escolar asinado polo director e</w:t>
      </w:r>
      <w:r w:rsidRPr="00880204">
        <w:rPr>
          <w:sz w:val="20"/>
          <w:szCs w:val="20"/>
          <w:lang w:val="gl-ES"/>
        </w:rPr>
        <w:t xml:space="preserve"> autorización de uso do espazo deportivo no centro educativo para a realización das actividades.</w:t>
      </w:r>
    </w:p>
    <w:p w:rsidR="00F90CA2" w:rsidRPr="004E0286" w:rsidRDefault="00F90CA2" w:rsidP="00F90CA2">
      <w:pPr>
        <w:spacing w:line="360" w:lineRule="auto"/>
        <w:jc w:val="both"/>
        <w:rPr>
          <w:sz w:val="20"/>
          <w:szCs w:val="20"/>
          <w:lang w:val="gl-ES"/>
        </w:rPr>
      </w:pPr>
      <w:r w:rsidRPr="004E0286">
        <w:rPr>
          <w:b/>
          <w:sz w:val="20"/>
          <w:szCs w:val="20"/>
          <w:lang w:val="gl-ES"/>
        </w:rPr>
        <w:t>Documentación xeral da entidade e representante:</w:t>
      </w:r>
    </w:p>
    <w:p w:rsidR="003B78F3" w:rsidRPr="00C72EE8" w:rsidRDefault="003B78F3" w:rsidP="001113FF">
      <w:pPr>
        <w:numPr>
          <w:ilvl w:val="0"/>
          <w:numId w:val="15"/>
        </w:numPr>
        <w:tabs>
          <w:tab w:val="clear" w:pos="1800"/>
          <w:tab w:val="num" w:pos="567"/>
        </w:tabs>
        <w:suppressAutoHyphens/>
        <w:ind w:left="567" w:hanging="283"/>
        <w:jc w:val="both"/>
        <w:rPr>
          <w:lang w:val="gl-ES"/>
        </w:rPr>
      </w:pPr>
      <w:r w:rsidRPr="00C72EE8">
        <w:rPr>
          <w:sz w:val="18"/>
          <w:szCs w:val="18"/>
          <w:lang w:val="gl-ES"/>
        </w:rPr>
        <w:t>Acreditación da delegación da Presidencia ou persoa en que delegue na que se especifique o alcance da dita delegación (presentación telemática das solicitudes de subvencións e sinatura electrónica de toda a documentación necesaria para asúa tremitación, na que se inclúan as certificacións) (NO CASO DE DELEGACIÓN)</w:t>
      </w:r>
    </w:p>
    <w:p w:rsidR="00B966F8" w:rsidRPr="006B569D" w:rsidRDefault="00B966F8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acreditativa dos cargos representativos e domincilio social</w:t>
      </w:r>
    </w:p>
    <w:p w:rsidR="00B966F8" w:rsidRPr="00E42D49" w:rsidRDefault="00B966F8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>Fotocopia compulsada de Cif ou Nif da entidade.</w:t>
      </w:r>
    </w:p>
    <w:p w:rsidR="00B966F8" w:rsidRDefault="00B966F8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Nº no Rexistro municipal de asociacións.</w:t>
      </w:r>
    </w:p>
    <w:p w:rsidR="00F90CA2" w:rsidRPr="00E42D49" w:rsidRDefault="00F90CA2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>Certificación orixinal dos datos bancarios da entidade.</w:t>
      </w:r>
    </w:p>
    <w:p w:rsidR="0053518C" w:rsidRDefault="00F90CA2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 xml:space="preserve">Certificación orixinal </w:t>
      </w:r>
      <w:r w:rsidR="0053518C">
        <w:rPr>
          <w:sz w:val="20"/>
          <w:szCs w:val="20"/>
          <w:lang w:val="gl-ES"/>
        </w:rPr>
        <w:t xml:space="preserve">areditativa </w:t>
      </w:r>
      <w:r w:rsidRPr="00E42D49">
        <w:rPr>
          <w:sz w:val="20"/>
          <w:szCs w:val="20"/>
          <w:lang w:val="gl-ES"/>
        </w:rPr>
        <w:t>do acordo de solicitude e nomeamento do representante</w:t>
      </w:r>
      <w:r w:rsidR="0053518C">
        <w:rPr>
          <w:sz w:val="20"/>
          <w:szCs w:val="20"/>
          <w:lang w:val="gl-ES"/>
        </w:rPr>
        <w:t>.</w:t>
      </w:r>
    </w:p>
    <w:p w:rsidR="0053518C" w:rsidRDefault="0053518C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 w:rsidRPr="00E42D49">
        <w:rPr>
          <w:sz w:val="20"/>
          <w:szCs w:val="20"/>
          <w:lang w:val="gl-ES"/>
        </w:rPr>
        <w:t xml:space="preserve">Fotocopia compulsada </w:t>
      </w:r>
      <w:r>
        <w:rPr>
          <w:sz w:val="20"/>
          <w:szCs w:val="20"/>
          <w:lang w:val="gl-ES"/>
        </w:rPr>
        <w:t>d</w:t>
      </w:r>
      <w:r w:rsidRPr="00E42D49">
        <w:rPr>
          <w:sz w:val="20"/>
          <w:szCs w:val="20"/>
          <w:lang w:val="gl-ES"/>
        </w:rPr>
        <w:t>o Nif do representante.</w:t>
      </w:r>
    </w:p>
    <w:p w:rsidR="0053518C" w:rsidRDefault="0053518C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</w:t>
      </w:r>
      <w:r w:rsidRPr="00E42D49">
        <w:rPr>
          <w:sz w:val="20"/>
          <w:szCs w:val="20"/>
          <w:lang w:val="gl-ES"/>
        </w:rPr>
        <w:t xml:space="preserve">eclaración de estar ó corrente das obrigas </w:t>
      </w:r>
      <w:r>
        <w:rPr>
          <w:sz w:val="20"/>
          <w:szCs w:val="20"/>
          <w:lang w:val="gl-ES"/>
        </w:rPr>
        <w:t xml:space="preserve">fiscais ca Axencia Tributaria, co Concello de Carballo </w:t>
      </w:r>
      <w:r w:rsidRPr="00E42D49">
        <w:rPr>
          <w:sz w:val="20"/>
          <w:szCs w:val="20"/>
          <w:lang w:val="gl-ES"/>
        </w:rPr>
        <w:t>e coa S</w:t>
      </w:r>
      <w:r>
        <w:rPr>
          <w:sz w:val="20"/>
          <w:szCs w:val="20"/>
          <w:lang w:val="gl-ES"/>
        </w:rPr>
        <w:t>eguridade Social.</w:t>
      </w:r>
    </w:p>
    <w:p w:rsidR="003B78F3" w:rsidRDefault="003B78F3" w:rsidP="001113FF">
      <w:pPr>
        <w:numPr>
          <w:ilvl w:val="0"/>
          <w:numId w:val="15"/>
        </w:numPr>
        <w:tabs>
          <w:tab w:val="clear" w:pos="1800"/>
          <w:tab w:val="num" w:pos="567"/>
          <w:tab w:val="num" w:pos="851"/>
        </w:tabs>
        <w:suppressAutoHyphens/>
        <w:ind w:left="567" w:hanging="283"/>
        <w:jc w:val="both"/>
      </w:pPr>
      <w:r w:rsidRPr="00C72EE8">
        <w:rPr>
          <w:sz w:val="18"/>
          <w:szCs w:val="18"/>
          <w:lang w:val="pt-PT"/>
        </w:rPr>
        <w:t xml:space="preserve">Oposición a que o Concello de Carballo poida obter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  <w:r>
        <w:rPr>
          <w:sz w:val="18"/>
          <w:szCs w:val="18"/>
        </w:rPr>
        <w:t>(OPCIONAL).</w:t>
      </w:r>
    </w:p>
    <w:p w:rsidR="003B78F3" w:rsidRPr="00C72EE8" w:rsidRDefault="003B78F3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ind w:left="567" w:hanging="283"/>
        <w:jc w:val="both"/>
        <w:rPr>
          <w:lang w:val="pt-PT"/>
        </w:rPr>
      </w:pPr>
      <w:r w:rsidRPr="00C72EE8">
        <w:rPr>
          <w:sz w:val="18"/>
          <w:szCs w:val="18"/>
          <w:lang w:val="pt-PT"/>
        </w:rPr>
        <w:t>Certificacións acreditativas de estar ao corrente das obrigas ca Axencia Tributaria e fronte á Seguridade Social.(NO CASO DE OPOÑERSE)</w:t>
      </w:r>
    </w:p>
    <w:p w:rsidR="00880204" w:rsidRDefault="00880204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ind w:left="567" w:hanging="283"/>
        <w:jc w:val="both"/>
      </w:pPr>
      <w:r>
        <w:rPr>
          <w:sz w:val="18"/>
          <w:szCs w:val="18"/>
        </w:rPr>
        <w:t>Comunicación e solicitude de autorización ó Concello de Carballo para contratar con persoas ou entidades vinculadas co solicitante (OPCIONAL).</w:t>
      </w:r>
    </w:p>
    <w:p w:rsidR="00880204" w:rsidRDefault="00880204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uppressAutoHyphens/>
        <w:ind w:left="567" w:hanging="283"/>
        <w:jc w:val="both"/>
      </w:pPr>
      <w:r w:rsidRPr="00880204">
        <w:rPr>
          <w:sz w:val="18"/>
          <w:szCs w:val="18"/>
        </w:rPr>
        <w:t>Declaración de insuficiencia financieira para asumir os gastos de execución do proxecto e constitución de garantía e Solicitude de pago anticipado con exoneración de constitución de garantía.(OPCIONAL)</w:t>
      </w:r>
    </w:p>
    <w:p w:rsidR="0053518C" w:rsidRDefault="0053518C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Declaración de non estar incursa a entidade solicitante nas causas de incompatibilidade ou incapacidade segundo o art. 13 da Lei Xeral de Subvencións 38/2003, do 17 de novembro.</w:t>
      </w:r>
    </w:p>
    <w:p w:rsidR="003B78F3" w:rsidRDefault="003B78F3" w:rsidP="001113FF">
      <w:pPr>
        <w:numPr>
          <w:ilvl w:val="0"/>
          <w:numId w:val="15"/>
        </w:numPr>
        <w:tabs>
          <w:tab w:val="clear" w:pos="1800"/>
          <w:tab w:val="num" w:pos="540"/>
          <w:tab w:val="num" w:pos="567"/>
        </w:tabs>
        <w:spacing w:line="360" w:lineRule="auto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Correo electrónico </w:t>
      </w:r>
      <w:r>
        <w:rPr>
          <w:sz w:val="18"/>
          <w:szCs w:val="18"/>
        </w:rPr>
        <w:t>para comunicacións de trámite e requirimento de documentación.</w:t>
      </w:r>
    </w:p>
    <w:p w:rsidR="0087105A" w:rsidRDefault="0087105A" w:rsidP="0087105A">
      <w:pPr>
        <w:pageBreakBefore/>
        <w:spacing w:before="280"/>
        <w:jc w:val="center"/>
      </w:pPr>
      <w:r>
        <w:rPr>
          <w:rFonts w:ascii="Verdana" w:hAnsi="Verdana"/>
          <w:b/>
          <w:bCs/>
          <w:sz w:val="16"/>
          <w:szCs w:val="16"/>
        </w:rPr>
        <w:lastRenderedPageBreak/>
        <w:t>CERTIFICACIÓN DO ACORDO DE SOLICITUDE</w:t>
      </w:r>
    </w:p>
    <w:p w:rsidR="001013E1" w:rsidRDefault="001013E1" w:rsidP="0087105A">
      <w:pPr>
        <w:spacing w:before="102" w:after="119"/>
        <w:rPr>
          <w:rFonts w:ascii="Verdana" w:hAnsi="Verdana"/>
          <w:sz w:val="16"/>
          <w:szCs w:val="16"/>
        </w:rPr>
      </w:pPr>
    </w:p>
    <w:p w:rsidR="001013E1" w:rsidRDefault="001013E1" w:rsidP="0087105A">
      <w:pPr>
        <w:spacing w:before="102" w:after="119"/>
        <w:rPr>
          <w:rFonts w:ascii="Verdana" w:hAnsi="Verdana"/>
          <w:sz w:val="16"/>
          <w:szCs w:val="16"/>
        </w:rPr>
      </w:pPr>
    </w:p>
    <w:p w:rsidR="0087105A" w:rsidRPr="00C72EE8" w:rsidRDefault="0087105A" w:rsidP="0087105A">
      <w:pPr>
        <w:spacing w:before="102" w:after="119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D/Dona ______________________________________________________________, con DNI nº_________________</w:t>
      </w:r>
    </w:p>
    <w:p w:rsidR="001013E1" w:rsidRPr="00C72EE8" w:rsidRDefault="001013E1" w:rsidP="0087105A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</w:p>
    <w:p w:rsidR="001013E1" w:rsidRPr="00C72EE8" w:rsidRDefault="0087105A" w:rsidP="0087105A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Como secretario/a da entidade _______________________________________________, CERTIFICO que a xunta directiva na 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reunión do ____ de _____________________ do 20_____ acordou o seguinte:</w:t>
      </w: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 w:rsidRPr="00C72EE8">
        <w:rPr>
          <w:rFonts w:ascii="Verdana" w:hAnsi="Verdana"/>
          <w:sz w:val="16"/>
          <w:szCs w:val="16"/>
          <w:lang w:val="pt-PT"/>
        </w:rPr>
        <w:t xml:space="preserve">Solicitar subvención dentro da convocatoria de </w:t>
      </w:r>
      <w:r>
        <w:rPr>
          <w:lang w:val="gl-ES"/>
        </w:rPr>
        <w:t xml:space="preserve">dentro da </w:t>
      </w:r>
      <w:r w:rsidRPr="005A3D3D">
        <w:rPr>
          <w:sz w:val="20"/>
          <w:szCs w:val="20"/>
          <w:lang w:val="gl-ES"/>
        </w:rPr>
        <w:t>convocatoria de  SUBVENCIÓNS PARA O FINANCIAMENTO DE PROXECTOS DE ESCOLAS DEPORTIVAS DE BASE EN HORARIO EXTRAESCOLAR NOS CENTROS DE ENSINO DIRIXIDAS A NENOS E NENAS QUE CURSAN EDUCACIÓN INFANTIL E PRIMARIA. (EDBEIP) para o curso 201</w:t>
      </w:r>
      <w:r w:rsidR="00C72EE8">
        <w:rPr>
          <w:sz w:val="20"/>
          <w:szCs w:val="20"/>
          <w:lang w:val="gl-ES"/>
        </w:rPr>
        <w:t>9</w:t>
      </w:r>
      <w:r w:rsidRPr="005A3D3D">
        <w:rPr>
          <w:sz w:val="20"/>
          <w:szCs w:val="20"/>
          <w:lang w:val="gl-ES"/>
        </w:rPr>
        <w:t>-</w:t>
      </w:r>
      <w:r w:rsidR="00C72EE8">
        <w:rPr>
          <w:sz w:val="20"/>
          <w:szCs w:val="20"/>
          <w:lang w:val="gl-ES"/>
        </w:rPr>
        <w:t>20</w:t>
      </w:r>
      <w:r>
        <w:rPr>
          <w:sz w:val="20"/>
          <w:szCs w:val="20"/>
          <w:lang w:val="gl-ES"/>
        </w:rPr>
        <w:t xml:space="preserve"> co obxecto</w:t>
      </w:r>
      <w:r>
        <w:rPr>
          <w:rFonts w:ascii="Verdana" w:hAnsi="Verdana"/>
          <w:sz w:val="16"/>
          <w:szCs w:val="16"/>
        </w:rPr>
        <w:t xml:space="preserve"> e importe seguintes:</w:t>
      </w:r>
    </w:p>
    <w:tbl>
      <w:tblPr>
        <w:tblW w:w="9780" w:type="dxa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7649"/>
        <w:gridCol w:w="2131"/>
      </w:tblGrid>
      <w:tr w:rsidR="0087105A" w:rsidTr="0087105A">
        <w:tc>
          <w:tcPr>
            <w:tcW w:w="7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tabs>
                <w:tab w:val="num" w:pos="426"/>
              </w:tabs>
              <w:spacing w:line="15" w:lineRule="atLeast"/>
              <w:ind w:left="426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PROXECTO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tabs>
                <w:tab w:val="num" w:pos="426"/>
              </w:tabs>
              <w:spacing w:line="15" w:lineRule="atLeast"/>
              <w:ind w:left="426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IMPORTE SOLICITADO</w:t>
            </w:r>
          </w:p>
        </w:tc>
      </w:tr>
      <w:tr w:rsidR="0087105A" w:rsidTr="0087105A">
        <w:tc>
          <w:tcPr>
            <w:tcW w:w="7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pStyle w:val="Contenidodelatabla"/>
              <w:tabs>
                <w:tab w:val="num" w:pos="426"/>
              </w:tabs>
              <w:ind w:left="426"/>
            </w:pP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105A" w:rsidRDefault="0087105A" w:rsidP="00DB73AE">
            <w:pPr>
              <w:pStyle w:val="Contenidodelatabla"/>
              <w:tabs>
                <w:tab w:val="num" w:pos="426"/>
              </w:tabs>
              <w:ind w:left="426"/>
            </w:pPr>
          </w:p>
        </w:tc>
      </w:tr>
    </w:tbl>
    <w:p w:rsidR="0087105A" w:rsidRDefault="0087105A" w:rsidP="00DB73AE">
      <w:pPr>
        <w:tabs>
          <w:tab w:val="num" w:pos="426"/>
        </w:tabs>
        <w:spacing w:before="102" w:after="119" w:line="360" w:lineRule="auto"/>
        <w:ind w:left="426"/>
        <w:jc w:val="both"/>
      </w:pP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>
        <w:rPr>
          <w:rFonts w:ascii="Verdana" w:hAnsi="Verdana"/>
          <w:sz w:val="16"/>
          <w:szCs w:val="16"/>
        </w:rPr>
        <w:t xml:space="preserve">Nomear a d/dona _______________________________________________________________, con DNI nº_____________________como representante da entidade para toda a comunicación entre a administración e a entidade relativa á presente solicitude. </w:t>
      </w:r>
      <w:r>
        <w:rPr>
          <w:rFonts w:ascii="Verdana" w:hAnsi="Verdana"/>
          <w:b/>
          <w:bCs/>
          <w:sz w:val="16"/>
          <w:szCs w:val="16"/>
        </w:rPr>
        <w:t>(OPCIONAL)</w:t>
      </w:r>
    </w:p>
    <w:p w:rsidR="0087105A" w:rsidRPr="00C72EE8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  <w:rPr>
          <w:lang w:val="pt-PT"/>
        </w:rPr>
      </w:pPr>
      <w:r w:rsidRPr="00C72EE8">
        <w:rPr>
          <w:rFonts w:ascii="Verdana" w:hAnsi="Verdana"/>
          <w:b/>
          <w:bCs/>
          <w:sz w:val="16"/>
          <w:szCs w:val="16"/>
          <w:lang w:val="pt-PT"/>
        </w:rPr>
        <w:t>Non Opoñerse / Opoñerse</w:t>
      </w:r>
      <w:r w:rsidRPr="00C72EE8">
        <w:rPr>
          <w:rFonts w:ascii="Verdana" w:hAnsi="Verdana"/>
          <w:sz w:val="16"/>
          <w:szCs w:val="16"/>
          <w:lang w:val="pt-PT"/>
        </w:rPr>
        <w:t xml:space="preserve"> a que o Concello de Carballo a obteña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</w:p>
    <w:p w:rsidR="0087105A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</w:pPr>
      <w:r w:rsidRPr="00C72EE8">
        <w:rPr>
          <w:rFonts w:ascii="Verdana" w:hAnsi="Verdana"/>
          <w:sz w:val="16"/>
          <w:szCs w:val="16"/>
          <w:lang w:val="pt-PT"/>
        </w:rPr>
        <w:t xml:space="preserve">Comunicar insuficiencia financieira en relación á execución do proxecto e a constitución de garantías e solicitar o pago anticipado da subvención que se conceda con exoneración da presentación de garantía. </w:t>
      </w:r>
      <w:r>
        <w:rPr>
          <w:rFonts w:ascii="Verdana" w:hAnsi="Verdana"/>
          <w:b/>
          <w:bCs/>
          <w:sz w:val="16"/>
          <w:szCs w:val="16"/>
        </w:rPr>
        <w:t>(OPCIONAL)</w:t>
      </w:r>
    </w:p>
    <w:p w:rsidR="0087105A" w:rsidRPr="00C72EE8" w:rsidRDefault="0087105A" w:rsidP="00DB73AE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before="102" w:after="119" w:line="360" w:lineRule="auto"/>
        <w:ind w:left="426"/>
        <w:jc w:val="both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DECLARAR que a entidade coñece e acepta as bases da presente convocatoria. 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E para os efectos oportunos, redacto a presente certificación o _____ de _________________ do 20</w:t>
      </w:r>
      <w:r w:rsidR="00DB73AE" w:rsidRPr="00C72EE8">
        <w:rPr>
          <w:rFonts w:ascii="Verdana" w:hAnsi="Verdana"/>
          <w:sz w:val="16"/>
          <w:szCs w:val="16"/>
          <w:lang w:val="pt-PT"/>
        </w:rPr>
        <w:t>1</w:t>
      </w:r>
      <w:r w:rsidR="00C72EE8">
        <w:rPr>
          <w:rFonts w:ascii="Verdana" w:hAnsi="Verdana"/>
          <w:sz w:val="16"/>
          <w:szCs w:val="16"/>
          <w:lang w:val="pt-PT"/>
        </w:rPr>
        <w:t>9</w:t>
      </w:r>
      <w:r w:rsidRPr="00C72EE8">
        <w:rPr>
          <w:rFonts w:ascii="Verdana" w:hAnsi="Verdana"/>
          <w:sz w:val="16"/>
          <w:szCs w:val="16"/>
          <w:lang w:val="pt-PT"/>
        </w:rPr>
        <w:t>.</w:t>
      </w:r>
    </w:p>
    <w:p w:rsidR="0087105A" w:rsidRPr="00C72EE8" w:rsidRDefault="0087105A" w:rsidP="0087105A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  <w:t>O SECRETARIO</w:t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  <w:t xml:space="preserve">VºPr. </w:t>
      </w:r>
      <w:bookmarkStart w:id="0" w:name="__DdeLink__3939_2405786539"/>
      <w:r w:rsidRPr="00C72EE8">
        <w:rPr>
          <w:rFonts w:ascii="Verdana" w:hAnsi="Verdana"/>
          <w:sz w:val="16"/>
          <w:szCs w:val="16"/>
          <w:lang w:val="pt-PT"/>
        </w:rPr>
        <w:t>O PRESIDENTE</w:t>
      </w:r>
    </w:p>
    <w:p w:rsidR="00D03107" w:rsidRPr="00C72EE8" w:rsidRDefault="0087105A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Asdo.: ____________________________</w:t>
      </w:r>
      <w:r w:rsidRPr="00C72EE8">
        <w:rPr>
          <w:rFonts w:ascii="Verdana" w:hAnsi="Verdana"/>
          <w:sz w:val="16"/>
          <w:szCs w:val="16"/>
          <w:lang w:val="pt-PT"/>
        </w:rPr>
        <w:tab/>
      </w:r>
      <w:bookmarkEnd w:id="0"/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</w:r>
      <w:r w:rsidRPr="00C72EE8">
        <w:rPr>
          <w:rFonts w:ascii="Verdana" w:hAnsi="Verdana"/>
          <w:sz w:val="16"/>
          <w:szCs w:val="16"/>
          <w:lang w:val="pt-PT"/>
        </w:rPr>
        <w:tab/>
        <w:t>Asdo.: ________________________</w:t>
      </w: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87105A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:rsidR="00D03107" w:rsidRPr="000A7E68" w:rsidRDefault="00D03107" w:rsidP="00D03107">
      <w:pPr>
        <w:pageBreakBefore/>
        <w:spacing w:before="280"/>
        <w:jc w:val="center"/>
        <w:rPr>
          <w:b/>
        </w:rPr>
      </w:pPr>
      <w:r w:rsidRPr="000A7E68">
        <w:rPr>
          <w:rFonts w:ascii="Verdana" w:hAnsi="Verdana" w:cs="Arial"/>
          <w:b/>
          <w:sz w:val="16"/>
          <w:szCs w:val="16"/>
        </w:rPr>
        <w:lastRenderedPageBreak/>
        <w:t>DECLARACIONS</w:t>
      </w:r>
    </w:p>
    <w:p w:rsidR="00D03107" w:rsidRDefault="00D03107" w:rsidP="00D03107">
      <w:pPr>
        <w:spacing w:before="280" w:line="600" w:lineRule="auto"/>
      </w:pPr>
      <w:r>
        <w:rPr>
          <w:rFonts w:ascii="Verdana" w:hAnsi="Verdana"/>
          <w:color w:val="000000"/>
          <w:sz w:val="16"/>
          <w:szCs w:val="16"/>
        </w:rPr>
        <w:t>D/Dona____________________________________________________________, con DNI nº__________________, Como PRESIDENTE da entidade ___________________________________ DECLARO que:</w:t>
      </w:r>
    </w:p>
    <w:p w:rsidR="00D03107" w:rsidRDefault="00D03107" w:rsidP="0069677C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before="238" w:after="119" w:line="480" w:lineRule="auto"/>
        <w:ind w:left="426" w:hanging="284"/>
        <w:jc w:val="both"/>
      </w:pPr>
      <w:r>
        <w:rPr>
          <w:rFonts w:ascii="Verdana" w:hAnsi="Verdana"/>
          <w:sz w:val="16"/>
          <w:szCs w:val="16"/>
        </w:rPr>
        <w:t xml:space="preserve">A entidade está legalmente constituida, inscrita no rexistro municipal de asociacións do Concello de Carballo co número___________, antes da presentación desta solicitude, dispoñendo de estatutos adaptados á lexislación vixente e que o obxecto determinado nos mesmos faculta para a participación na presente convocatoria. </w:t>
      </w:r>
    </w:p>
    <w:p w:rsidR="00D03107" w:rsidRPr="00C72EE8" w:rsidRDefault="00D03107" w:rsidP="0069677C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before="102" w:after="119" w:line="276" w:lineRule="auto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>A entidade non está incursa nas causas de incompatibilidade ou incapacidade para ser beneficiarias ou percibir subvencións da administración pública previstas no art. 13 da Lei xeral de subvencións 38/2003, do 17 novembro.</w:t>
      </w:r>
    </w:p>
    <w:p w:rsidR="00D03107" w:rsidRPr="00C72EE8" w:rsidRDefault="00D03107" w:rsidP="0069677C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spacing w:before="280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 xml:space="preserve">DECLARO que </w:t>
      </w: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SE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CARECE DE SUFICIENCIA FINANCIEIRA</w:t>
      </w:r>
      <w:r w:rsidRPr="00C72EE8">
        <w:rPr>
          <w:rFonts w:ascii="Verdana" w:hAnsi="Verdana"/>
          <w:sz w:val="16"/>
          <w:szCs w:val="16"/>
          <w:lang w:val="pt-PT"/>
        </w:rPr>
        <w:t xml:space="preserve"> para asumir os gastos de execución do proxecto e constitución de garantía, ante o cal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SE SOLICITA PAGO ANTICIPADO CON EXONERACIÓN DE CONSTITUCIÓN DE GARANTÍA</w:t>
      </w:r>
      <w:r w:rsidRPr="00C72EE8">
        <w:rPr>
          <w:rFonts w:ascii="Verdana" w:hAnsi="Verdana"/>
          <w:sz w:val="16"/>
          <w:szCs w:val="16"/>
          <w:lang w:val="pt-PT"/>
        </w:rPr>
        <w:t>.</w:t>
      </w:r>
      <w:r w:rsidRPr="00C72EE8">
        <w:rPr>
          <w:rFonts w:ascii="Verdana" w:hAnsi="Verdana"/>
          <w:b/>
          <w:bCs/>
          <w:color w:val="800000"/>
          <w:sz w:val="16"/>
          <w:szCs w:val="16"/>
          <w:lang w:val="pt-PT"/>
        </w:rPr>
        <w:t>(OPCIONAL/ELIMINAR SE NON SE SOLICITA)</w:t>
      </w:r>
    </w:p>
    <w:p w:rsidR="0069677C" w:rsidRPr="00C72EE8" w:rsidRDefault="0069677C" w:rsidP="0069677C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spacing w:before="280"/>
        <w:ind w:left="426" w:hanging="284"/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DECLARO que</w:t>
      </w:r>
      <w:r w:rsidRPr="00C72EE8">
        <w:rPr>
          <w:rFonts w:ascii="ITCFranklinGothicStd-Book" w:hAnsi="ITCFranklinGothicStd-Book" w:cs="ITCFranklinGothicStd-Book"/>
          <w:sz w:val="19"/>
          <w:szCs w:val="19"/>
          <w:lang w:val="pt-PT"/>
        </w:rPr>
        <w:t xml:space="preserve"> a entidade atópase ao corrente das obrigas fiscais ca Axencia Tributaria, co Concello de Carballo e coa Seguridade Social</w:t>
      </w:r>
    </w:p>
    <w:p w:rsidR="00D03107" w:rsidRPr="00D03107" w:rsidRDefault="00D03107" w:rsidP="0069677C">
      <w:pPr>
        <w:numPr>
          <w:ilvl w:val="0"/>
          <w:numId w:val="23"/>
        </w:numPr>
        <w:tabs>
          <w:tab w:val="clear" w:pos="720"/>
        </w:tabs>
        <w:suppressAutoHyphens/>
        <w:spacing w:before="102" w:after="119" w:line="360" w:lineRule="auto"/>
        <w:ind w:left="426" w:hanging="284"/>
        <w:jc w:val="both"/>
        <w:rPr>
          <w:sz w:val="20"/>
          <w:szCs w:val="20"/>
          <w:lang w:val="gl-ES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Que os seguintes documentos relativos á mesma xa constan no Concello de Carballo presentados NAS DATAS E CON Nº DE REXISTRO DE ENTRADA SINALADOS, e non sufriron modificación ata a data de hoxe: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9A2525" w:rsidRDefault="00D03107" w:rsidP="00D03107">
      <w:pPr>
        <w:numPr>
          <w:ilvl w:val="0"/>
          <w:numId w:val="13"/>
        </w:numPr>
        <w:tabs>
          <w:tab w:val="clear" w:pos="1800"/>
        </w:tabs>
        <w:spacing w:line="360" w:lineRule="auto"/>
        <w:ind w:hanging="12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_________________________________________________________________________________________</w:t>
      </w:r>
    </w:p>
    <w:p w:rsidR="00D03107" w:rsidRPr="00D03107" w:rsidRDefault="00D03107" w:rsidP="00D03107">
      <w:pPr>
        <w:spacing w:before="102" w:after="119"/>
        <w:jc w:val="both"/>
        <w:rPr>
          <w:lang w:val="gl-ES"/>
        </w:rPr>
      </w:pPr>
    </w:p>
    <w:p w:rsidR="00D03107" w:rsidRDefault="00D03107" w:rsidP="00D03107">
      <w:pPr>
        <w:spacing w:before="102" w:after="119"/>
        <w:jc w:val="center"/>
      </w:pPr>
      <w:r>
        <w:rPr>
          <w:rFonts w:ascii="Verdana" w:hAnsi="Verdana"/>
          <w:color w:val="000000"/>
          <w:sz w:val="16"/>
          <w:szCs w:val="16"/>
        </w:rPr>
        <w:t>Carballo, a _____ de _____________ de 201</w:t>
      </w:r>
      <w:r w:rsidR="00C72EE8">
        <w:rPr>
          <w:rFonts w:ascii="Verdana" w:hAnsi="Verdana"/>
          <w:color w:val="000000"/>
          <w:sz w:val="16"/>
          <w:szCs w:val="16"/>
        </w:rPr>
        <w:t>9</w:t>
      </w: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D03107" w:rsidP="00D03107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O SECRETARIO                                                                                                 VºPr.O PRESIDENTE</w:t>
      </w:r>
      <w:r>
        <w:rPr>
          <w:rFonts w:ascii="Verdana" w:hAnsi="Verdana"/>
          <w:color w:val="000000"/>
          <w:sz w:val="16"/>
          <w:szCs w:val="16"/>
        </w:rPr>
        <w:t>  </w:t>
      </w: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D03107" w:rsidP="00D03107">
      <w:pPr>
        <w:spacing w:before="102" w:after="119"/>
        <w:rPr>
          <w:rFonts w:ascii="Verdana" w:hAnsi="Verdana" w:cs="Times"/>
          <w:color w:val="000000"/>
          <w:sz w:val="16"/>
          <w:szCs w:val="16"/>
        </w:rPr>
      </w:pPr>
    </w:p>
    <w:p w:rsidR="00D03107" w:rsidRDefault="00D03107" w:rsidP="00D03107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Asdo.: ____________________________                                                Asdo.: ____________________________</w:t>
      </w:r>
    </w:p>
    <w:p w:rsidR="00D03107" w:rsidRDefault="000A7E68" w:rsidP="000A7E68">
      <w:pPr>
        <w:spacing w:before="102" w:after="119" w:line="360" w:lineRule="auto"/>
        <w:ind w:left="709"/>
        <w:jc w:val="center"/>
        <w:rPr>
          <w:rFonts w:ascii="Verdana" w:hAnsi="Verdana"/>
          <w:sz w:val="16"/>
          <w:szCs w:val="16"/>
        </w:rPr>
      </w:pPr>
      <w:r>
        <w:br w:type="page"/>
      </w:r>
    </w:p>
    <w:p w:rsidR="00D03107" w:rsidRDefault="00D03107" w:rsidP="00D03107">
      <w:pPr>
        <w:spacing w:before="102" w:after="119" w:line="360" w:lineRule="auto"/>
        <w:ind w:left="709"/>
      </w:pPr>
      <w:r>
        <w:rPr>
          <w:rFonts w:ascii="Verdana" w:hAnsi="Verdana"/>
          <w:sz w:val="16"/>
          <w:szCs w:val="16"/>
        </w:rPr>
        <w:t>CERTIFICACION ACREDITATIVA DOS CARGOS REPRESENTATIVOS E DOMICILIO SOCIAL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D.:_____________________________________________________________</w:t>
      </w:r>
      <w:r w:rsidR="00DB73AE">
        <w:rPr>
          <w:rFonts w:ascii="Verdana" w:hAnsi="Verdana" w:cs="Times"/>
          <w:color w:val="000000"/>
          <w:sz w:val="16"/>
          <w:szCs w:val="16"/>
        </w:rPr>
        <w:t>_________</w:t>
      </w:r>
      <w:r>
        <w:rPr>
          <w:rFonts w:ascii="Verdana" w:hAnsi="Verdana" w:cs="Times"/>
          <w:color w:val="000000"/>
          <w:sz w:val="16"/>
          <w:szCs w:val="16"/>
        </w:rPr>
        <w:t>___, NIF_______</w:t>
      </w:r>
      <w:r w:rsidR="00DB73AE">
        <w:rPr>
          <w:rFonts w:ascii="Verdana" w:hAnsi="Verdana" w:cs="Times"/>
          <w:color w:val="000000"/>
          <w:sz w:val="16"/>
          <w:szCs w:val="16"/>
        </w:rPr>
        <w:t>_____</w:t>
      </w:r>
      <w:r>
        <w:rPr>
          <w:rFonts w:ascii="Verdana" w:hAnsi="Verdana" w:cs="Times"/>
          <w:color w:val="000000"/>
          <w:sz w:val="16"/>
          <w:szCs w:val="16"/>
        </w:rPr>
        <w:t>_______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 xml:space="preserve">en calidade de Secretario da entidade ___________________________________________________________, </w:t>
      </w:r>
    </w:p>
    <w:p w:rsidR="00D03107" w:rsidRDefault="00D03107" w:rsidP="00D03107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con CIF _________________________ e domicilio social en _________________________________________ _________________________________________________________________________________________</w:t>
      </w:r>
    </w:p>
    <w:p w:rsidR="00D03107" w:rsidRPr="00C72EE8" w:rsidRDefault="00D03107" w:rsidP="00D03107">
      <w:pPr>
        <w:spacing w:before="102" w:after="119" w:line="48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CERTIFICO QUE A ENTIDADE _________________________________________________ NA ASEMBLEA CELEBRADA EN DATA _________________________________________________ ACORDOU NOMEAR COMO CARGOS REPRESENTATIVOS DA MESMA ÁS SEGUINTES PERSOAS, OSTENTANDO A DÍA DE HOXE OS DEVANDITOS CARGOS:</w:t>
      </w: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NOME                                APELIDOS                                                               DNI                      CARGO</w:t>
      </w:r>
    </w:p>
    <w:p w:rsidR="00D03107" w:rsidRPr="00C72EE8" w:rsidRDefault="00D03107" w:rsidP="00D03107">
      <w:pPr>
        <w:spacing w:before="102" w:after="119" w:line="72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E para que conste ós efectos oportunos, expide a presente certificación. </w:t>
      </w:r>
    </w:p>
    <w:p w:rsidR="00D03107" w:rsidRPr="00C72EE8" w:rsidRDefault="00D03107" w:rsidP="00D03107">
      <w:pPr>
        <w:spacing w:before="102" w:after="119" w:line="360" w:lineRule="auto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En ___________________________, a _______ de ________________________ de ________________</w:t>
      </w:r>
    </w:p>
    <w:p w:rsidR="00D03107" w:rsidRPr="00C72EE8" w:rsidRDefault="00D03107" w:rsidP="00D03107">
      <w:pPr>
        <w:spacing w:before="102" w:after="119" w:line="360" w:lineRule="auto"/>
        <w:ind w:left="709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O SECRETARIO                                                               VºPr. O PRESIDENTE</w:t>
      </w:r>
      <w:r w:rsidRPr="00C72EE8">
        <w:rPr>
          <w:rFonts w:ascii="Verdana" w:hAnsi="Verdana"/>
          <w:color w:val="000000"/>
          <w:sz w:val="16"/>
          <w:szCs w:val="16"/>
          <w:lang w:val="pt-PT"/>
        </w:rPr>
        <w:t> </w:t>
      </w:r>
    </w:p>
    <w:p w:rsidR="00D03107" w:rsidRPr="00C72EE8" w:rsidRDefault="00D03107" w:rsidP="00D03107">
      <w:pPr>
        <w:spacing w:before="102" w:after="119" w:line="360" w:lineRule="auto"/>
        <w:ind w:left="709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ind w:left="709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Asdo.: __________________________                        Asdo.: ____________________________</w:t>
      </w:r>
    </w:p>
    <w:p w:rsidR="00D03107" w:rsidRPr="00C72EE8" w:rsidRDefault="00D03107" w:rsidP="00D03107">
      <w:pPr>
        <w:pageBreakBefore/>
        <w:spacing w:before="280"/>
        <w:jc w:val="center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lastRenderedPageBreak/>
        <w:t>DECLARACION DO REPRESENTANTE</w:t>
      </w:r>
    </w:p>
    <w:p w:rsidR="00D03107" w:rsidRPr="00C72EE8" w:rsidRDefault="00D03107" w:rsidP="00D03107">
      <w:pPr>
        <w:spacing w:before="102" w:after="240" w:line="360" w:lineRule="auto"/>
        <w:ind w:left="709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autoSpaceDE w:val="0"/>
        <w:autoSpaceDN w:val="0"/>
        <w:adjustRightInd w:val="0"/>
        <w:spacing w:line="720" w:lineRule="auto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D./Dna. _____________________________________________________________, con DNI nº________________ como representante da entidade para toda a comunicación entre a administración e a entidade ___________________________________________________, relativa á solicitude dentro da convocatoria de  </w:t>
      </w:r>
      <w:r>
        <w:rPr>
          <w:rFonts w:ascii="ITCFranklinGothicStd-Med" w:hAnsi="ITCFranklinGothicStd-Med" w:cs="ITCFranklinGothicStd-Med"/>
          <w:sz w:val="19"/>
          <w:szCs w:val="19"/>
          <w:lang w:val="gl-ES"/>
        </w:rPr>
        <w:t>C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onvocatoria de subvencións destinadas á promoción e o fomento do deporte escolar no Concello de Carballo durante o curso 2018/2019: Financiamento de proxectos de escolas deportivas de base en horario extraescolar nos centros de ensino dirixidas a nenos e nenas que cursan educación infantil e primaria (EDBEIP)</w:t>
      </w:r>
      <w:r w:rsidRPr="00C72EE8">
        <w:rPr>
          <w:rFonts w:ascii="Verdana" w:hAnsi="Verdana" w:cs="Times"/>
          <w:b/>
          <w:bCs/>
          <w:color w:val="000000"/>
          <w:sz w:val="16"/>
          <w:szCs w:val="16"/>
          <w:lang w:val="pt-PT"/>
        </w:rPr>
        <w:t xml:space="preserve"> </w:t>
      </w: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para o proxecto: __________________________________________________________________________________________ </w:t>
      </w:r>
    </w:p>
    <w:p w:rsidR="00D03107" w:rsidRPr="00C72EE8" w:rsidRDefault="00D03107" w:rsidP="00D03107">
      <w:pPr>
        <w:spacing w:before="102" w:after="119"/>
        <w:ind w:firstLine="284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 xml:space="preserve">DECLARO </w:t>
      </w:r>
      <w:r w:rsidRPr="00C72EE8">
        <w:rPr>
          <w:rFonts w:ascii="Verdana" w:hAnsi="Verdana" w:cs="Arial"/>
          <w:sz w:val="16"/>
          <w:szCs w:val="16"/>
          <w:lang w:val="pt-PT"/>
        </w:rPr>
        <w:t>non estar incurso nas causas de incompatibilidade ou incapacidade para ser beneficiario ou percibir subvencións da administración pública previstas no art. 13 da Lei xeral de subvencións 38/2003, do 17 novembro.</w:t>
      </w:r>
    </w:p>
    <w:p w:rsidR="00D03107" w:rsidRPr="00C72EE8" w:rsidRDefault="00D03107" w:rsidP="00D03107">
      <w:pPr>
        <w:spacing w:before="102" w:after="240"/>
        <w:ind w:firstLine="284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240" w:line="360" w:lineRule="auto"/>
        <w:ind w:left="363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ind w:left="709"/>
        <w:jc w:val="center"/>
        <w:rPr>
          <w:lang w:val="pt-PT"/>
        </w:rPr>
      </w:pP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O REPRESENTANTE DA ENTIDADE</w:t>
      </w:r>
    </w:p>
    <w:p w:rsidR="00D03107" w:rsidRPr="00C72EE8" w:rsidRDefault="00D03107" w:rsidP="00D03107">
      <w:pPr>
        <w:spacing w:before="102" w:after="240" w:line="360" w:lineRule="auto"/>
        <w:ind w:left="709"/>
        <w:jc w:val="center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240" w:line="360" w:lineRule="auto"/>
        <w:ind w:left="709"/>
        <w:jc w:val="center"/>
        <w:rPr>
          <w:rFonts w:ascii="Verdana" w:hAnsi="Verdana"/>
          <w:sz w:val="16"/>
          <w:szCs w:val="16"/>
          <w:lang w:val="pt-PT"/>
        </w:rPr>
      </w:pPr>
    </w:p>
    <w:p w:rsidR="00D03107" w:rsidRPr="00C72EE8" w:rsidRDefault="00D03107" w:rsidP="00D03107">
      <w:pPr>
        <w:spacing w:before="102" w:after="119" w:line="360" w:lineRule="auto"/>
        <w:ind w:left="709"/>
        <w:jc w:val="center"/>
        <w:rPr>
          <w:rFonts w:ascii="Verdana" w:hAnsi="Verdana" w:cs="Times"/>
          <w:color w:val="000000"/>
          <w:sz w:val="16"/>
          <w:szCs w:val="16"/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> </w:t>
      </w:r>
      <w:r w:rsidRPr="00C72EE8">
        <w:rPr>
          <w:rFonts w:ascii="Verdana" w:hAnsi="Verdana" w:cs="Times"/>
          <w:color w:val="000000"/>
          <w:sz w:val="16"/>
          <w:szCs w:val="16"/>
          <w:lang w:val="pt-PT"/>
        </w:rPr>
        <w:t>Asdo.: __________________________</w:t>
      </w:r>
    </w:p>
    <w:p w:rsidR="000A7E68" w:rsidRPr="00C72EE8" w:rsidRDefault="000A7E68" w:rsidP="000A7E68">
      <w:pPr>
        <w:pageBreakBefore/>
        <w:jc w:val="center"/>
        <w:rPr>
          <w:lang w:val="pt-PT"/>
        </w:rPr>
      </w:pPr>
      <w:r w:rsidRPr="00C72EE8">
        <w:rPr>
          <w:rFonts w:ascii="Verdana" w:hAnsi="Verdana"/>
          <w:b/>
          <w:bCs/>
          <w:sz w:val="18"/>
          <w:szCs w:val="18"/>
          <w:lang w:val="pt-PT"/>
        </w:rPr>
        <w:lastRenderedPageBreak/>
        <w:t>DELEGACIÓN DA PRESIDENCIA</w:t>
      </w:r>
    </w:p>
    <w:p w:rsidR="000A7E68" w:rsidRPr="00C72EE8" w:rsidRDefault="000A7E68" w:rsidP="000A7E68">
      <w:pPr>
        <w:jc w:val="both"/>
        <w:rPr>
          <w:sz w:val="18"/>
          <w:szCs w:val="18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 xml:space="preserve">D/Dona __________________________________________________________________,  </w:t>
      </w:r>
    </w:p>
    <w:p w:rsidR="000A7E68" w:rsidRPr="00C72EE8" w:rsidRDefault="000A7E68" w:rsidP="000A7E68">
      <w:pPr>
        <w:spacing w:before="102" w:after="119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>con DNI nº_____________________,</w:t>
      </w:r>
    </w:p>
    <w:p w:rsidR="000A7E68" w:rsidRPr="00C72EE8" w:rsidRDefault="000A7E68" w:rsidP="000A7E68">
      <w:pPr>
        <w:spacing w:before="102" w:after="119"/>
        <w:rPr>
          <w:rFonts w:ascii="Verdana" w:hAnsi="Verdana"/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 xml:space="preserve">Como </w:t>
      </w:r>
      <w:r w:rsidRPr="00C72EE8">
        <w:rPr>
          <w:rFonts w:ascii="Verdana" w:hAnsi="Verdana"/>
          <w:b/>
          <w:bCs/>
          <w:sz w:val="20"/>
          <w:szCs w:val="20"/>
          <w:lang w:val="pt-PT"/>
        </w:rPr>
        <w:t>PRESIDENTE/A</w:t>
      </w:r>
      <w:r w:rsidRPr="00C72EE8">
        <w:rPr>
          <w:rFonts w:ascii="Verdana" w:hAnsi="Verdana"/>
          <w:sz w:val="20"/>
          <w:szCs w:val="20"/>
          <w:lang w:val="pt-PT"/>
        </w:rPr>
        <w:t xml:space="preserve"> da entidade  ______________________________________________ </w:t>
      </w: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sz w:val="20"/>
          <w:szCs w:val="20"/>
          <w:lang w:val="pt-PT"/>
        </w:rPr>
        <w:t xml:space="preserve">DECLARO que  DELEGO a 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 xml:space="preserve">presentación telemática das solicitudes de 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destinadas á promoción e o fomento do deporte escolar no Concello de Carballo durante o curso 201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9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>/20</w:t>
      </w:r>
      <w:r w:rsidR="00C72EE8">
        <w:rPr>
          <w:rFonts w:ascii="ITCFranklinGothicStd-Med" w:hAnsi="ITCFranklinGothicStd-Med" w:cs="ITCFranklinGothicStd-Med"/>
          <w:sz w:val="19"/>
          <w:szCs w:val="19"/>
          <w:lang w:val="pt-PT"/>
        </w:rPr>
        <w:t>20</w:t>
      </w:r>
      <w:r w:rsidRPr="00C72EE8">
        <w:rPr>
          <w:rFonts w:ascii="ITCFranklinGothicStd-Med" w:hAnsi="ITCFranklinGothicStd-Med" w:cs="ITCFranklinGothicStd-Med"/>
          <w:sz w:val="19"/>
          <w:szCs w:val="19"/>
          <w:lang w:val="pt-PT"/>
        </w:rPr>
        <w:t xml:space="preserve"> 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>ANTE O Concello de Carballo, incluída a sinatura electrónica de toda a documentación necesaria para a súa tr</w:t>
      </w:r>
      <w:r w:rsidR="00C72EE8">
        <w:rPr>
          <w:rFonts w:ascii="Verdana" w:hAnsi="Verdana"/>
          <w:b/>
          <w:bCs/>
          <w:sz w:val="18"/>
          <w:szCs w:val="18"/>
          <w:lang w:val="pt-PT"/>
        </w:rPr>
        <w:t>a</w:t>
      </w:r>
      <w:r w:rsidRPr="00C72EE8">
        <w:rPr>
          <w:rFonts w:ascii="Verdana" w:hAnsi="Verdana"/>
          <w:b/>
          <w:bCs/>
          <w:sz w:val="18"/>
          <w:szCs w:val="18"/>
          <w:lang w:val="pt-PT"/>
        </w:rPr>
        <w:t>mitación, incluídas as certificacións en</w:t>
      </w:r>
    </w:p>
    <w:p w:rsidR="000A7E68" w:rsidRPr="00C72EE8" w:rsidRDefault="000A7E68" w:rsidP="000A7E68">
      <w:pPr>
        <w:spacing w:before="102" w:after="119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lang w:val="pt-PT"/>
        </w:rPr>
      </w:pPr>
      <w:r w:rsidRPr="00C72EE8">
        <w:rPr>
          <w:rFonts w:ascii="Verdana" w:hAnsi="Verdana"/>
          <w:sz w:val="20"/>
          <w:szCs w:val="20"/>
          <w:lang w:val="pt-PT"/>
        </w:rPr>
        <w:t>D/Dona _____________________________________________,con DNI nº_____________________</w:t>
      </w:r>
    </w:p>
    <w:p w:rsidR="000A7E68" w:rsidRPr="00C72EE8" w:rsidRDefault="000A7E68" w:rsidP="000A7E68">
      <w:pPr>
        <w:spacing w:before="102" w:after="119" w:line="360" w:lineRule="auto"/>
        <w:jc w:val="both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both"/>
        <w:rPr>
          <w:sz w:val="20"/>
          <w:szCs w:val="20"/>
          <w:lang w:val="pt-PT"/>
        </w:rPr>
      </w:pPr>
    </w:p>
    <w:p w:rsidR="000A7E68" w:rsidRPr="00C72EE8" w:rsidRDefault="000A7E68" w:rsidP="000A7E68">
      <w:pPr>
        <w:spacing w:before="102" w:after="119" w:line="360" w:lineRule="auto"/>
        <w:jc w:val="center"/>
        <w:rPr>
          <w:lang w:val="pt-PT"/>
        </w:rPr>
      </w:pPr>
      <w:r w:rsidRPr="00C72EE8">
        <w:rPr>
          <w:sz w:val="20"/>
          <w:szCs w:val="20"/>
          <w:lang w:val="pt-PT"/>
        </w:rPr>
        <w:t>O PRESIDENTE</w:t>
      </w:r>
    </w:p>
    <w:p w:rsidR="000A7E68" w:rsidRPr="00C72EE8" w:rsidRDefault="000A7E68" w:rsidP="000A7E68">
      <w:pPr>
        <w:spacing w:before="102" w:after="119" w:line="360" w:lineRule="auto"/>
        <w:jc w:val="center"/>
        <w:rPr>
          <w:lang w:val="pt-PT"/>
        </w:rPr>
      </w:pPr>
      <w:r w:rsidRPr="00C72EE8">
        <w:rPr>
          <w:sz w:val="20"/>
          <w:szCs w:val="20"/>
          <w:lang w:val="pt-PT"/>
        </w:rPr>
        <w:t>Asdo.: ____________________________</w:t>
      </w:r>
      <w:r w:rsidRPr="00C72EE8">
        <w:rPr>
          <w:sz w:val="20"/>
          <w:szCs w:val="20"/>
          <w:lang w:val="pt-PT"/>
        </w:rPr>
        <w:tab/>
      </w: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A7E68" w:rsidRDefault="000A7E68" w:rsidP="000A7E68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1013E1" w:rsidRDefault="00D03107" w:rsidP="00DB73AE">
      <w:pPr>
        <w:spacing w:line="360" w:lineRule="auto"/>
        <w:jc w:val="both"/>
        <w:rPr>
          <w:sz w:val="20"/>
          <w:szCs w:val="20"/>
          <w:lang w:val="gl-ES"/>
        </w:rPr>
      </w:pPr>
      <w:r w:rsidRPr="00C72EE8">
        <w:rPr>
          <w:lang w:val="pt-PT"/>
        </w:rPr>
        <w:br w:type="page"/>
      </w:r>
      <w:r w:rsidR="008C3120">
        <w:rPr>
          <w:sz w:val="20"/>
          <w:szCs w:val="20"/>
          <w:lang w:val="gl-ES"/>
        </w:rPr>
        <w:lastRenderedPageBreak/>
        <w:t xml:space="preserve"> </w:t>
      </w:r>
    </w:p>
    <w:p w:rsidR="001013E1" w:rsidRDefault="001013E1" w:rsidP="00DB73AE">
      <w:pPr>
        <w:spacing w:line="360" w:lineRule="auto"/>
        <w:jc w:val="both"/>
        <w:rPr>
          <w:sz w:val="20"/>
          <w:szCs w:val="20"/>
          <w:lang w:val="gl-ES"/>
        </w:rPr>
      </w:pPr>
    </w:p>
    <w:p w:rsidR="003520B4" w:rsidRDefault="003520B4" w:rsidP="00DB73AE">
      <w:pPr>
        <w:spacing w:line="36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CA47F4">
      <w:pPr>
        <w:spacing w:line="48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Secretario da entidade _________________________________________________________________, con CIF _________________________ e domicilio social en ______________________________________________ ________________________________________________________________________________________________</w:t>
      </w:r>
    </w:p>
    <w:p w:rsidR="006803F7" w:rsidRDefault="003520B4" w:rsidP="00CA47F4">
      <w:pPr>
        <w:spacing w:line="48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CERTIFICO QUE A ENTIDADE _________________________________________________NA XUNTANZA DO CONSELLO ESCOLAR CELEBRADO EN DATA ________________________ ACORDOU APROBAR  E INCLUIR NO </w:t>
      </w:r>
      <w:r w:rsidR="00E278BD">
        <w:rPr>
          <w:sz w:val="20"/>
          <w:szCs w:val="20"/>
          <w:lang w:val="gl-ES"/>
        </w:rPr>
        <w:t>PXA</w:t>
      </w:r>
      <w:r>
        <w:rPr>
          <w:sz w:val="20"/>
          <w:szCs w:val="20"/>
          <w:lang w:val="gl-ES"/>
        </w:rPr>
        <w:t xml:space="preserve"> AS ACTIVIDADES INCLUIDAS NO PROXECTO</w:t>
      </w:r>
      <w:r w:rsidR="00097132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 xml:space="preserve"> _______________________________________________________________________________________________ E AUTORIZAR O USO DOS ESPAZOS DEPORTIVOS DO CENTRO EDUCATIVO PARA A REALIZACIÓN DO MESMO SEGUNDO NOS DÍAS E HORARIOS SINALADOS A ESE EFECTO.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 O PRESIDENTE</w:t>
      </w: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3520B4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</w:p>
    <w:p w:rsidR="0001362A" w:rsidRDefault="003520B4" w:rsidP="003520B4">
      <w:pPr>
        <w:spacing w:line="360" w:lineRule="auto"/>
        <w:ind w:left="708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483F5B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br w:type="page"/>
      </w: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483F5B" w:rsidRDefault="00483F5B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calidade de  DIRECTOR DO CEIP ________________________________________DECLARO O COMPROMISO DE SOMETER Ó CONSELLO ESCOLAR MÁIS PRÓXIMO A APROBACIÓN E INCLUSIÓN NO P</w:t>
      </w:r>
      <w:r w:rsidR="00A328FE">
        <w:rPr>
          <w:sz w:val="20"/>
          <w:szCs w:val="20"/>
          <w:lang w:val="gl-ES"/>
        </w:rPr>
        <w:t>XA</w:t>
      </w:r>
      <w:r>
        <w:rPr>
          <w:sz w:val="20"/>
          <w:szCs w:val="20"/>
          <w:lang w:val="gl-ES"/>
        </w:rPr>
        <w:t xml:space="preserve"> DAS ACTIVIDADES INCLUIDAS NO PROXECTO________________________________________________ 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________________________________________________, E  A AUTORIZACIÓN DO USO DOS ESPAZOS DEPORTIVOS DO CENTRO EDUCATIVO PARA A REALIZACIÓN DO MESMO SEGUNDO NOS DÍAS E HORARIOS SINALADOS A ESE EFECTO.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DIRECTOR</w:t>
      </w: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1362A" w:rsidRDefault="0001362A" w:rsidP="0001362A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6803F7" w:rsidRDefault="0001362A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A7E68" w:rsidRDefault="000A7E68" w:rsidP="000A7E68">
      <w:pPr>
        <w:pageBreakBefore/>
        <w:spacing w:before="280"/>
        <w:jc w:val="center"/>
      </w:pPr>
      <w:r>
        <w:rPr>
          <w:rFonts w:ascii="Verdana" w:hAnsi="Verdana" w:cs="Arial"/>
          <w:b/>
          <w:bCs/>
          <w:sz w:val="16"/>
          <w:szCs w:val="16"/>
        </w:rPr>
        <w:lastRenderedPageBreak/>
        <w:t>COMUNICACIÓN E SOLICITUDE  DE AUTORIZACIÓN PARA  CONTRATAR   CON  VINCULADOS</w:t>
      </w:r>
    </w:p>
    <w:p w:rsidR="000A7E68" w:rsidRPr="00C72EE8" w:rsidRDefault="000A7E68" w:rsidP="000A7E68">
      <w:pPr>
        <w:spacing w:before="280" w:line="48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>D/Dona______________________________________________________________________________, con DNI nº___________________,</w:t>
      </w:r>
    </w:p>
    <w:p w:rsidR="000A7E68" w:rsidRPr="00C72EE8" w:rsidRDefault="000A7E68" w:rsidP="000A7E68">
      <w:pPr>
        <w:spacing w:before="280" w:line="480" w:lineRule="auto"/>
        <w:jc w:val="both"/>
        <w:rPr>
          <w:lang w:val="pt-PT"/>
        </w:rPr>
      </w:pPr>
      <w:r w:rsidRPr="00C72EE8"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 Como PRESIDENTE da entidade  ___________________________________ COMUNICO que :</w:t>
      </w:r>
    </w:p>
    <w:p w:rsidR="000A7E68" w:rsidRPr="00C72EE8" w:rsidRDefault="000A7E68" w:rsidP="000A7E68">
      <w:pPr>
        <w:jc w:val="both"/>
        <w:rPr>
          <w:lang w:val="pt-PT"/>
        </w:rPr>
      </w:pPr>
      <w:r w:rsidRPr="00C72EE8">
        <w:rPr>
          <w:rFonts w:ascii="Verdana" w:hAnsi="Verdana"/>
          <w:color w:val="000000"/>
          <w:sz w:val="16"/>
          <w:szCs w:val="16"/>
          <w:lang w:val="pt-PT"/>
        </w:rPr>
        <w:t xml:space="preserve">Para a execución das actividades obxecto de esta solicitude prevese contratar con persoas ou entidades VINCULADAS CO SOLICITANTE por atoparse nalgunha das circunstancias previstas no art. 68.2 del RD 887/2006 e que abaixo se indican. </w:t>
      </w:r>
    </w:p>
    <w:tbl>
      <w:tblPr>
        <w:tblW w:w="0" w:type="auto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8669"/>
        <w:gridCol w:w="570"/>
        <w:gridCol w:w="511"/>
      </w:tblGrid>
      <w:tr w:rsidR="000A7E6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Tipo de relación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NON</w:t>
            </w: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Cónxuxe, ou persoa vencellada por unha relación similar, ou parentesco consanguíneo ou de afinidade hasta 4º grado.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Persoas físicas e xurídicas que teñan unha relación laboral retribuida mediante pagos periódicos.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Default="000A7E68" w:rsidP="000476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Estar asociado co solicitante ou formar parte da mesma sociedade da que forma parte o solicitante, ou os socios maioritarios, conselleiros, administradores de esa sociedade e familiares ate o 4º grado.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Sociedade que forma parte do mesmo grupo que a solicitante.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Administrador ou similar da entidade solicitante. Inclúense familiares ate o límite sinalado no primeiro suposto.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0A7E68" w:rsidRPr="00C72EE8" w:rsidTr="000476D9">
        <w:tc>
          <w:tcPr>
            <w:tcW w:w="8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lang w:val="pt-PT"/>
              </w:rPr>
            </w:pPr>
            <w:r w:rsidRPr="00C72EE8"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Persoas ou entidades que teñan dereito por cualquer motivo a mais do 50% dos beneficios que pode obter o solicitante da subvención.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7E68" w:rsidRPr="00C72EE8" w:rsidRDefault="000A7E68" w:rsidP="000476D9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</w:tbl>
    <w:p w:rsidR="000A7E68" w:rsidRPr="00C72EE8" w:rsidRDefault="000A7E68" w:rsidP="000A7E68">
      <w:pPr>
        <w:spacing w:before="280"/>
        <w:rPr>
          <w:lang w:val="pt-PT"/>
        </w:rPr>
      </w:pPr>
      <w:r w:rsidRPr="00C72EE8">
        <w:rPr>
          <w:rFonts w:ascii="Verdana" w:hAnsi="Verdana"/>
          <w:sz w:val="16"/>
          <w:szCs w:val="16"/>
          <w:lang w:val="pt-PT"/>
        </w:rPr>
        <w:t xml:space="preserve"> Ante o cal </w:t>
      </w:r>
      <w:r w:rsidRPr="00C72EE8">
        <w:rPr>
          <w:rFonts w:ascii="Verdana" w:hAnsi="Verdana"/>
          <w:b/>
          <w:bCs/>
          <w:sz w:val="16"/>
          <w:szCs w:val="16"/>
          <w:lang w:val="pt-PT"/>
        </w:rPr>
        <w:t>SOLICITO</w:t>
      </w:r>
      <w:r w:rsidRPr="00C72EE8">
        <w:rPr>
          <w:rFonts w:ascii="Verdana" w:hAnsi="Verdana"/>
          <w:sz w:val="16"/>
          <w:szCs w:val="16"/>
          <w:lang w:val="pt-PT"/>
        </w:rPr>
        <w:t xml:space="preserve"> autorización ó órgano competente para a contratación dos gastos indicados a continuación, facendo constar expresamente que tódolos seus importes se axustan a criterios de mercado:</w:t>
      </w:r>
    </w:p>
    <w:p w:rsidR="000A7E68" w:rsidRPr="00C72EE8" w:rsidRDefault="000A7E68" w:rsidP="000A7E68">
      <w:pPr>
        <w:spacing w:before="280"/>
        <w:rPr>
          <w:lang w:val="pt-PT"/>
        </w:rPr>
      </w:pPr>
    </w:p>
    <w:tbl>
      <w:tblPr>
        <w:tblW w:w="5000" w:type="pc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457"/>
        <w:gridCol w:w="3629"/>
        <w:gridCol w:w="2527"/>
        <w:gridCol w:w="1083"/>
      </w:tblGrid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Proxecto subvencionado</w:t>
            </w: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Pr="00C72EE8" w:rsidRDefault="000A7E68" w:rsidP="000476D9">
            <w:pPr>
              <w:spacing w:before="280"/>
              <w:rPr>
                <w:lang w:val="pt-PT"/>
              </w:rPr>
            </w:pPr>
            <w:r w:rsidRPr="00C72EE8">
              <w:rPr>
                <w:rFonts w:ascii="Verdana" w:hAnsi="Verdana"/>
                <w:sz w:val="16"/>
                <w:szCs w:val="16"/>
                <w:lang w:val="pt-PT"/>
              </w:rPr>
              <w:t>Empresa ou persoa que se contrata</w:t>
            </w: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Descrición do gasto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</w:pPr>
            <w:r>
              <w:rPr>
                <w:rFonts w:ascii="Verdana" w:hAnsi="Verdana"/>
                <w:sz w:val="16"/>
                <w:szCs w:val="16"/>
              </w:rPr>
              <w:t>Importe</w:t>
            </w:r>
          </w:p>
        </w:tc>
      </w:tr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</w:tr>
      <w:tr w:rsidR="000A7E68" w:rsidTr="000476D9">
        <w:tc>
          <w:tcPr>
            <w:tcW w:w="31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0A7E68" w:rsidRDefault="000A7E68" w:rsidP="000476D9">
            <w:pPr>
              <w:spacing w:before="28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102" w:after="119" w:line="360" w:lineRule="auto"/>
      </w:pPr>
      <w:r>
        <w:rPr>
          <w:rFonts w:ascii="Verdana" w:hAnsi="Verdana" w:cs="Times"/>
          <w:color w:val="000000"/>
          <w:sz w:val="16"/>
          <w:szCs w:val="16"/>
        </w:rPr>
        <w:t>En ___________________________, a _______ de ________________________ de ________________</w:t>
      </w:r>
    </w:p>
    <w:p w:rsidR="000A7E68" w:rsidRDefault="000A7E68" w:rsidP="000A7E68">
      <w:pPr>
        <w:spacing w:before="102" w:after="119"/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 w:cs="Times"/>
          <w:color w:val="000000"/>
          <w:sz w:val="16"/>
          <w:szCs w:val="16"/>
        </w:rPr>
        <w:t>O SECRETARIO                                                                                                 VºPr.O PRESIDENTE</w:t>
      </w:r>
      <w:r>
        <w:rPr>
          <w:rFonts w:ascii="Verdana" w:hAnsi="Verdana"/>
          <w:color w:val="000000"/>
          <w:sz w:val="16"/>
          <w:szCs w:val="16"/>
        </w:rPr>
        <w:t>  </w:t>
      </w:r>
    </w:p>
    <w:p w:rsidR="000A7E68" w:rsidRDefault="000A7E68" w:rsidP="000A7E68">
      <w:pPr>
        <w:spacing w:before="102" w:after="119"/>
      </w:pPr>
    </w:p>
    <w:p w:rsidR="000A7E68" w:rsidRDefault="000A7E68" w:rsidP="000A7E68">
      <w:pPr>
        <w:spacing w:before="102" w:after="119"/>
      </w:pPr>
      <w:r>
        <w:rPr>
          <w:rFonts w:ascii="Verdana" w:hAnsi="Verdana" w:cs="Times"/>
          <w:color w:val="000000"/>
          <w:sz w:val="16"/>
          <w:szCs w:val="16"/>
        </w:rPr>
        <w:t>Asdo.: ____________________________                                              Asdo.: ____________________________</w:t>
      </w:r>
    </w:p>
    <w:p w:rsidR="000A7E68" w:rsidRDefault="000A7E68" w:rsidP="000A7E68">
      <w:pPr>
        <w:spacing w:before="102" w:after="119" w:line="360" w:lineRule="auto"/>
        <w:ind w:left="709"/>
        <w:jc w:val="center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0A7E68">
      <w:pPr>
        <w:spacing w:before="280"/>
        <w:ind w:left="709"/>
        <w:rPr>
          <w:color w:val="000000"/>
        </w:rPr>
      </w:pPr>
    </w:p>
    <w:p w:rsidR="000A7E68" w:rsidRDefault="000A7E68" w:rsidP="00860DEE">
      <w:pPr>
        <w:spacing w:line="360" w:lineRule="auto"/>
        <w:ind w:left="708"/>
        <w:jc w:val="center"/>
        <w:rPr>
          <w:sz w:val="20"/>
          <w:szCs w:val="20"/>
          <w:lang w:val="gl-ES"/>
        </w:rPr>
        <w:sectPr w:rsidR="000A7E68" w:rsidSect="001113FF">
          <w:headerReference w:type="default" r:id="rId7"/>
          <w:footerReference w:type="default" r:id="rId8"/>
          <w:pgSz w:w="11906" w:h="16838"/>
          <w:pgMar w:top="720" w:right="720" w:bottom="720" w:left="720" w:header="142" w:footer="358" w:gutter="0"/>
          <w:cols w:space="708"/>
          <w:docGrid w:linePitch="360"/>
        </w:sectPr>
      </w:pPr>
    </w:p>
    <w:p w:rsidR="00EA21CD" w:rsidRDefault="00EA21CD" w:rsidP="002D698B">
      <w:pPr>
        <w:spacing w:line="360" w:lineRule="auto"/>
        <w:rPr>
          <w:sz w:val="20"/>
          <w:szCs w:val="20"/>
          <w:lang w:val="gl-ES"/>
        </w:rPr>
      </w:pPr>
      <w:r w:rsidRPr="00B04CF4">
        <w:rPr>
          <w:b/>
          <w:sz w:val="20"/>
          <w:szCs w:val="20"/>
          <w:lang w:val="gl-ES"/>
        </w:rPr>
        <w:lastRenderedPageBreak/>
        <w:t>PROXECTO DA ACTIVIDADE A REALIZAR</w:t>
      </w:r>
      <w:r w:rsidR="00C011F2">
        <w:rPr>
          <w:b/>
          <w:sz w:val="20"/>
          <w:szCs w:val="20"/>
          <w:lang w:val="gl-ES"/>
        </w:rPr>
        <w:t xml:space="preserve">. </w:t>
      </w:r>
      <w:r>
        <w:rPr>
          <w:sz w:val="20"/>
          <w:szCs w:val="20"/>
          <w:lang w:val="gl-ES"/>
        </w:rPr>
        <w:t>Denominación</w:t>
      </w:r>
      <w:r w:rsidR="00C70502">
        <w:rPr>
          <w:sz w:val="20"/>
          <w:szCs w:val="20"/>
          <w:lang w:val="gl-ES"/>
        </w:rPr>
        <w:t>:</w:t>
      </w:r>
      <w:r w:rsidR="00C70502">
        <w:rPr>
          <w:sz w:val="20"/>
          <w:szCs w:val="20"/>
          <w:lang w:val="gl-ES"/>
        </w:rPr>
        <w:softHyphen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681"/>
        <w:gridCol w:w="3404"/>
        <w:gridCol w:w="900"/>
        <w:gridCol w:w="720"/>
        <w:gridCol w:w="2342"/>
        <w:gridCol w:w="1246"/>
        <w:gridCol w:w="1246"/>
        <w:gridCol w:w="752"/>
        <w:gridCol w:w="538"/>
        <w:gridCol w:w="360"/>
        <w:gridCol w:w="360"/>
        <w:gridCol w:w="360"/>
        <w:gridCol w:w="360"/>
        <w:gridCol w:w="536"/>
      </w:tblGrid>
      <w:tr w:rsidR="002D33EA" w:rsidRPr="002D33EA" w:rsidTr="002D33EA">
        <w:tc>
          <w:tcPr>
            <w:tcW w:w="423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</w:t>
            </w:r>
          </w:p>
        </w:tc>
        <w:tc>
          <w:tcPr>
            <w:tcW w:w="1681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Nome Escola</w:t>
            </w:r>
          </w:p>
        </w:tc>
        <w:tc>
          <w:tcPr>
            <w:tcW w:w="3404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Contidos/Modalidade</w:t>
            </w:r>
          </w:p>
        </w:tc>
        <w:tc>
          <w:tcPr>
            <w:tcW w:w="900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Ciclo</w:t>
            </w:r>
          </w:p>
        </w:tc>
        <w:tc>
          <w:tcPr>
            <w:tcW w:w="720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Curso</w:t>
            </w:r>
          </w:p>
        </w:tc>
        <w:tc>
          <w:tcPr>
            <w:tcW w:w="2342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Horario(día semana e hora inicio e remate)</w:t>
            </w:r>
          </w:p>
        </w:tc>
        <w:tc>
          <w:tcPr>
            <w:tcW w:w="1246" w:type="dxa"/>
          </w:tcPr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Instalación</w:t>
            </w:r>
          </w:p>
        </w:tc>
        <w:tc>
          <w:tcPr>
            <w:tcW w:w="1246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Data</w:t>
            </w:r>
            <w:r w:rsidR="00CD4E89" w:rsidRPr="002D33EA">
              <w:rPr>
                <w:sz w:val="18"/>
                <w:szCs w:val="18"/>
                <w:lang w:val="gl-ES"/>
              </w:rPr>
              <w:t xml:space="preserve"> Inicio</w:t>
            </w:r>
          </w:p>
          <w:p w:rsidR="0090159A" w:rsidRPr="002D33EA" w:rsidRDefault="00CD4E8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 xml:space="preserve">Data </w:t>
            </w:r>
            <w:r w:rsidR="0090159A" w:rsidRPr="002D33EA">
              <w:rPr>
                <w:sz w:val="18"/>
                <w:szCs w:val="18"/>
                <w:lang w:val="gl-ES"/>
              </w:rPr>
              <w:t>Remate</w:t>
            </w:r>
          </w:p>
        </w:tc>
        <w:tc>
          <w:tcPr>
            <w:tcW w:w="752" w:type="dxa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NºSS.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Totais</w:t>
            </w:r>
          </w:p>
        </w:tc>
        <w:tc>
          <w:tcPr>
            <w:tcW w:w="898" w:type="dxa"/>
            <w:gridSpan w:val="2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Galego</w:t>
            </w:r>
          </w:p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R</w:t>
            </w:r>
          </w:p>
        </w:tc>
        <w:tc>
          <w:tcPr>
            <w:tcW w:w="360" w:type="dxa"/>
            <w:shd w:val="clear" w:color="auto" w:fill="CCCCCC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SX</w:t>
            </w:r>
          </w:p>
        </w:tc>
        <w:tc>
          <w:tcPr>
            <w:tcW w:w="360" w:type="dxa"/>
            <w:shd w:val="clear" w:color="auto" w:fill="CCCCCC"/>
          </w:tcPr>
          <w:p w:rsidR="0090159A" w:rsidRPr="002D33EA" w:rsidRDefault="00BA5D69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I</w:t>
            </w:r>
          </w:p>
        </w:tc>
        <w:tc>
          <w:tcPr>
            <w:tcW w:w="536" w:type="dxa"/>
            <w:shd w:val="clear" w:color="auto" w:fill="CCCCCC"/>
          </w:tcPr>
          <w:p w:rsidR="0090159A" w:rsidRPr="002D33EA" w:rsidRDefault="0090159A" w:rsidP="002D33EA">
            <w:pPr>
              <w:spacing w:line="360" w:lineRule="auto"/>
              <w:rPr>
                <w:sz w:val="18"/>
                <w:szCs w:val="18"/>
                <w:lang w:val="gl-ES"/>
              </w:rPr>
            </w:pPr>
            <w:r w:rsidRPr="002D33EA">
              <w:rPr>
                <w:sz w:val="18"/>
                <w:szCs w:val="18"/>
                <w:lang w:val="gl-ES"/>
              </w:rPr>
              <w:t>PT</w:t>
            </w: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49397C" w:rsidRPr="002D33EA" w:rsidRDefault="0049397C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0110C4" w:rsidRPr="002D33EA" w:rsidRDefault="000110C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221703" w:rsidRPr="002D33EA" w:rsidRDefault="00221703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D33EA" w:rsidRPr="002D33EA" w:rsidTr="002D33EA">
        <w:trPr>
          <w:trHeight w:val="680"/>
        </w:trPr>
        <w:tc>
          <w:tcPr>
            <w:tcW w:w="423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681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404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90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20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234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1246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752" w:type="dxa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8" w:type="dxa"/>
            <w:shd w:val="clear" w:color="auto" w:fill="auto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360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  <w:tc>
          <w:tcPr>
            <w:tcW w:w="536" w:type="dxa"/>
            <w:shd w:val="clear" w:color="auto" w:fill="CCCCCC"/>
          </w:tcPr>
          <w:p w:rsidR="00C70502" w:rsidRPr="002D33EA" w:rsidRDefault="00C70502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  <w:tr w:rsidR="00264FC6" w:rsidRPr="002D33EA" w:rsidTr="002D33EA">
        <w:tc>
          <w:tcPr>
            <w:tcW w:w="14692" w:type="dxa"/>
            <w:gridSpan w:val="14"/>
            <w:shd w:val="clear" w:color="auto" w:fill="CCCCCC"/>
          </w:tcPr>
          <w:p w:rsidR="00264FC6" w:rsidRPr="002D33EA" w:rsidRDefault="00CA47F4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  <w:r w:rsidRPr="002D33EA">
              <w:rPr>
                <w:sz w:val="20"/>
                <w:szCs w:val="20"/>
                <w:lang w:val="gl-ES"/>
              </w:rPr>
              <w:t xml:space="preserve">(Non cumprimentar as casillas sombreadas)                                                                                                                                                                                               </w:t>
            </w:r>
            <w:r w:rsidR="00264FC6" w:rsidRPr="002D33EA">
              <w:rPr>
                <w:sz w:val="20"/>
                <w:szCs w:val="20"/>
                <w:lang w:val="gl-ES"/>
              </w:rPr>
              <w:t>PUNTUACIÓN</w:t>
            </w:r>
          </w:p>
        </w:tc>
        <w:tc>
          <w:tcPr>
            <w:tcW w:w="536" w:type="dxa"/>
            <w:shd w:val="clear" w:color="auto" w:fill="CCCCCC"/>
          </w:tcPr>
          <w:p w:rsidR="00264FC6" w:rsidRPr="002D33EA" w:rsidRDefault="00264FC6" w:rsidP="002D33EA">
            <w:pPr>
              <w:spacing w:line="360" w:lineRule="auto"/>
              <w:rPr>
                <w:sz w:val="20"/>
                <w:szCs w:val="20"/>
                <w:lang w:val="gl-ES"/>
              </w:rPr>
            </w:pPr>
          </w:p>
        </w:tc>
      </w:tr>
    </w:tbl>
    <w:p w:rsidR="000B7317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9523DA" w:rsidRDefault="009523DA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B04CF4" w:rsidRDefault="000B7317" w:rsidP="00BC5B71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  <w:r w:rsidR="00B04CF4">
        <w:rPr>
          <w:sz w:val="20"/>
          <w:szCs w:val="20"/>
          <w:lang w:val="gl-ES"/>
        </w:rPr>
        <w:br w:type="page"/>
      </w:r>
    </w:p>
    <w:p w:rsidR="00B04CF4" w:rsidRPr="00B04CF4" w:rsidRDefault="00B04CF4" w:rsidP="00B04CF4">
      <w:pPr>
        <w:spacing w:line="360" w:lineRule="auto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ORZAMEN</w:t>
      </w:r>
      <w:r w:rsidRPr="00B04CF4">
        <w:rPr>
          <w:b/>
          <w:sz w:val="20"/>
          <w:szCs w:val="20"/>
          <w:lang w:val="gl-ES"/>
        </w:rPr>
        <w:t>TO ESTIMADO DE GASTOS</w:t>
      </w:r>
    </w:p>
    <w:p w:rsidR="00B04CF4" w:rsidRPr="00B04CF4" w:rsidRDefault="00B04CF4" w:rsidP="00B04CF4">
      <w:pPr>
        <w:spacing w:line="360" w:lineRule="auto"/>
        <w:rPr>
          <w:lang w:val="pt-BR"/>
        </w:rPr>
      </w:pPr>
      <w:r>
        <w:rPr>
          <w:sz w:val="20"/>
          <w:szCs w:val="20"/>
          <w:lang w:val="gl-ES"/>
        </w:rPr>
        <w:t>Denominación do proxecto:_____________________________________________________________________________________________________________________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5760"/>
        <w:gridCol w:w="1620"/>
      </w:tblGrid>
      <w:tr w:rsidR="008256C8" w:rsidRPr="002D33EA" w:rsidTr="002D33EA">
        <w:tc>
          <w:tcPr>
            <w:tcW w:w="7848" w:type="dxa"/>
            <w:gridSpan w:val="2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GASTOS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8256C8" w:rsidRPr="002D33EA" w:rsidRDefault="008256C8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INGRESOS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Importe</w:t>
            </w:r>
          </w:p>
        </w:tc>
      </w:tr>
      <w:tr w:rsidR="000B7317" w:rsidRPr="002D33EA" w:rsidTr="002D33EA">
        <w:tc>
          <w:tcPr>
            <w:tcW w:w="6048" w:type="dxa"/>
          </w:tcPr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340760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600AB8" w:rsidRPr="002D33EA" w:rsidRDefault="00600AB8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C70502" w:rsidRPr="002D33EA" w:rsidRDefault="00C70502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Matrícula e Cuotas</w:t>
            </w:r>
          </w:p>
          <w:p w:rsidR="000C0746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Subvención solicitada ó Concello de Carballo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>Outras Subvencións Solicitadas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</w:rPr>
              <w:t xml:space="preserve">Outros 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_________________________________________________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C0746" w:rsidRPr="002D33EA" w:rsidRDefault="000C0746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  <w:r w:rsidRPr="002D33EA">
              <w:rPr>
                <w:sz w:val="20"/>
                <w:szCs w:val="20"/>
                <w:lang w:val="pt-BR"/>
              </w:rPr>
              <w:t>__________</w:t>
            </w: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480" w:lineRule="auto"/>
              <w:rPr>
                <w:sz w:val="20"/>
                <w:szCs w:val="20"/>
              </w:rPr>
            </w:pPr>
            <w:r w:rsidRPr="002D33EA">
              <w:rPr>
                <w:sz w:val="20"/>
                <w:szCs w:val="20"/>
                <w:lang w:val="pt-BR"/>
              </w:rPr>
              <w:t>___________</w:t>
            </w:r>
          </w:p>
        </w:tc>
      </w:tr>
      <w:tr w:rsidR="002D33EA" w:rsidRPr="002D33EA" w:rsidTr="002D33EA">
        <w:tc>
          <w:tcPr>
            <w:tcW w:w="6048" w:type="dxa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B7317" w:rsidRPr="002D33EA" w:rsidRDefault="000B7317" w:rsidP="002D33EA">
            <w:pPr>
              <w:spacing w:line="360" w:lineRule="auto"/>
              <w:jc w:val="right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GASTOS</w:t>
            </w:r>
          </w:p>
        </w:tc>
        <w:tc>
          <w:tcPr>
            <w:tcW w:w="180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  <w:tc>
          <w:tcPr>
            <w:tcW w:w="576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TOTAL INGRESOS</w:t>
            </w:r>
          </w:p>
        </w:tc>
        <w:tc>
          <w:tcPr>
            <w:tcW w:w="1620" w:type="dxa"/>
            <w:shd w:val="clear" w:color="auto" w:fill="auto"/>
          </w:tcPr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</w:p>
          <w:p w:rsidR="000B7317" w:rsidRPr="002D33EA" w:rsidRDefault="000B7317" w:rsidP="002D33EA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2D33EA">
              <w:rPr>
                <w:b/>
                <w:sz w:val="20"/>
                <w:szCs w:val="20"/>
                <w:lang w:val="pt-BR"/>
              </w:rPr>
              <w:t>__________</w:t>
            </w:r>
          </w:p>
        </w:tc>
      </w:tr>
    </w:tbl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VºPr.O PRESIDENTE</w:t>
      </w:r>
    </w:p>
    <w:p w:rsidR="001C1B60" w:rsidRDefault="001C1B60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</w:p>
    <w:p w:rsidR="000B7317" w:rsidRDefault="000B7317" w:rsidP="001C1B60">
      <w:pPr>
        <w:spacing w:line="360" w:lineRule="auto"/>
        <w:ind w:left="708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  <w:t>Asdo.: ____________________________</w:t>
      </w:r>
    </w:p>
    <w:p w:rsidR="001334D9" w:rsidRDefault="001334D9" w:rsidP="006E5AEA">
      <w:pPr>
        <w:spacing w:line="360" w:lineRule="auto"/>
        <w:rPr>
          <w:sz w:val="20"/>
          <w:szCs w:val="20"/>
          <w:lang w:val="gl-ES"/>
        </w:rPr>
        <w:sectPr w:rsidR="001334D9" w:rsidSect="004D16B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p w:rsidR="00483F5B" w:rsidRDefault="00483F5B" w:rsidP="006E5AEA">
      <w:pPr>
        <w:spacing w:line="360" w:lineRule="auto"/>
        <w:rPr>
          <w:b/>
          <w:sz w:val="20"/>
          <w:szCs w:val="16"/>
          <w:lang w:val="gl-ES"/>
        </w:rPr>
      </w:pPr>
    </w:p>
    <w:sectPr w:rsidR="00483F5B" w:rsidSect="00032420">
      <w:pgSz w:w="11906" w:h="16838"/>
      <w:pgMar w:top="851" w:right="851" w:bottom="851" w:left="567" w:header="84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DC" w:rsidRDefault="00532CDC">
      <w:r>
        <w:separator/>
      </w:r>
    </w:p>
  </w:endnote>
  <w:endnote w:type="continuationSeparator" w:id="1">
    <w:p w:rsidR="00532CDC" w:rsidRDefault="0053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0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FF" w:rsidRDefault="001113FF" w:rsidP="001113FF">
    <w:pPr>
      <w:pStyle w:val="Piedepgina"/>
      <w:jc w:val="center"/>
    </w:pPr>
    <w:r>
      <w:t>Páxina nº ______ dun total de ________</w:t>
    </w:r>
  </w:p>
  <w:p w:rsidR="00DB1904" w:rsidRPr="00622C79" w:rsidRDefault="00DB1904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DC" w:rsidRDefault="00532CDC">
      <w:r>
        <w:separator/>
      </w:r>
    </w:p>
  </w:footnote>
  <w:footnote w:type="continuationSeparator" w:id="1">
    <w:p w:rsidR="00532CDC" w:rsidRDefault="0053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20" w:rsidRDefault="00032420" w:rsidP="001113FF">
    <w:pPr>
      <w:pStyle w:val="Encabezado"/>
      <w:jc w:val="both"/>
      <w:rPr>
        <w:rFonts w:ascii="ITCFranklinGothicStd-Med" w:hAnsi="ITCFranklinGothicStd-Med" w:cs="ITCFranklinGothicStd-Med"/>
        <w:b/>
        <w:sz w:val="19"/>
        <w:szCs w:val="19"/>
      </w:rPr>
    </w:pPr>
  </w:p>
  <w:p w:rsidR="001113FF" w:rsidRDefault="001113FF" w:rsidP="001113FF">
    <w:pPr>
      <w:pStyle w:val="Encabezado"/>
      <w:jc w:val="both"/>
    </w:pPr>
    <w:r w:rsidRPr="001113FF">
      <w:rPr>
        <w:rFonts w:ascii="ITCFranklinGothicStd-Med" w:hAnsi="ITCFranklinGothicStd-Med" w:cs="ITCFranklinGothicStd-Med"/>
        <w:b/>
        <w:sz w:val="19"/>
        <w:szCs w:val="19"/>
      </w:rPr>
      <w:t>SOLICITUDE</w:t>
    </w:r>
    <w:r>
      <w:rPr>
        <w:rFonts w:ascii="ITCFranklinGothicStd-Med" w:hAnsi="ITCFranklinGothicStd-Med" w:cs="ITCFranklinGothicStd-Med"/>
        <w:sz w:val="19"/>
        <w:szCs w:val="19"/>
      </w:rPr>
      <w:t xml:space="preserve"> de </w:t>
    </w:r>
    <w:r w:rsidRPr="001113FF">
      <w:rPr>
        <w:rFonts w:ascii="ITCFranklinGothicStd-Med" w:hAnsi="ITCFranklinGothicStd-Med" w:cs="ITCFranklinGothicStd-Med"/>
        <w:b/>
        <w:sz w:val="19"/>
        <w:szCs w:val="19"/>
      </w:rPr>
      <w:t>SUBVENCIÓN</w:t>
    </w:r>
    <w:r>
      <w:rPr>
        <w:rFonts w:ascii="ITCFranklinGothicStd-Med" w:hAnsi="ITCFranklinGothicStd-Med" w:cs="ITCFranklinGothicStd-Med"/>
        <w:sz w:val="19"/>
        <w:szCs w:val="19"/>
      </w:rPr>
      <w:t xml:space="preserve"> destinada á promoción e o fomento do deporte escolar no Concello de Carballo durante o curso 201</w:t>
    </w:r>
    <w:r w:rsidR="00C72EE8">
      <w:rPr>
        <w:rFonts w:ascii="ITCFranklinGothicStd-Med" w:hAnsi="ITCFranklinGothicStd-Med" w:cs="ITCFranklinGothicStd-Med"/>
        <w:sz w:val="19"/>
        <w:szCs w:val="19"/>
      </w:rPr>
      <w:t>9</w:t>
    </w:r>
    <w:r>
      <w:rPr>
        <w:rFonts w:ascii="ITCFranklinGothicStd-Med" w:hAnsi="ITCFranklinGothicStd-Med" w:cs="ITCFranklinGothicStd-Med"/>
        <w:sz w:val="19"/>
        <w:szCs w:val="19"/>
      </w:rPr>
      <w:t>/20</w:t>
    </w:r>
    <w:r w:rsidR="00C72EE8">
      <w:rPr>
        <w:rFonts w:ascii="ITCFranklinGothicStd-Med" w:hAnsi="ITCFranklinGothicStd-Med" w:cs="ITCFranklinGothicStd-Med"/>
        <w:sz w:val="19"/>
        <w:szCs w:val="19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28023E5"/>
    <w:multiLevelType w:val="hybridMultilevel"/>
    <w:tmpl w:val="6C1CF2EA"/>
    <w:lvl w:ilvl="0" w:tplc="1DEE95F2">
      <w:start w:val="1"/>
      <w:numFmt w:val="bullet"/>
      <w:lvlText w:val="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5">
    <w:nsid w:val="06983309"/>
    <w:multiLevelType w:val="hybridMultilevel"/>
    <w:tmpl w:val="287C8604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51CED"/>
    <w:multiLevelType w:val="hybridMultilevel"/>
    <w:tmpl w:val="E92A8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67F05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F424A"/>
    <w:multiLevelType w:val="hybridMultilevel"/>
    <w:tmpl w:val="0BB21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4F7233"/>
    <w:multiLevelType w:val="hybridMultilevel"/>
    <w:tmpl w:val="9BC6A31E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0463D"/>
    <w:multiLevelType w:val="hybridMultilevel"/>
    <w:tmpl w:val="A90EE7FE"/>
    <w:lvl w:ilvl="0" w:tplc="8C344BC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6700CE"/>
    <w:multiLevelType w:val="hybridMultilevel"/>
    <w:tmpl w:val="6568B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46E96"/>
    <w:multiLevelType w:val="hybridMultilevel"/>
    <w:tmpl w:val="A0382DD2"/>
    <w:lvl w:ilvl="0" w:tplc="B95480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90E40"/>
    <w:multiLevelType w:val="multilevel"/>
    <w:tmpl w:val="AA1EF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8313E"/>
    <w:multiLevelType w:val="hybridMultilevel"/>
    <w:tmpl w:val="ABF09264"/>
    <w:lvl w:ilvl="0" w:tplc="8C344BC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63B30"/>
    <w:multiLevelType w:val="hybridMultilevel"/>
    <w:tmpl w:val="AA1EF0A2"/>
    <w:lvl w:ilvl="0" w:tplc="4894D1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F17E1"/>
    <w:multiLevelType w:val="hybridMultilevel"/>
    <w:tmpl w:val="7C707C3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93578"/>
    <w:multiLevelType w:val="multilevel"/>
    <w:tmpl w:val="76DE8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F869E0"/>
    <w:multiLevelType w:val="hybridMultilevel"/>
    <w:tmpl w:val="2AB6ECCC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A22DF"/>
    <w:multiLevelType w:val="hybridMultilevel"/>
    <w:tmpl w:val="002E34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C3AC7"/>
    <w:multiLevelType w:val="multilevel"/>
    <w:tmpl w:val="ABF09264"/>
    <w:lvl w:ilvl="0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B5E07"/>
    <w:multiLevelType w:val="multilevel"/>
    <w:tmpl w:val="7C707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93E8C"/>
    <w:multiLevelType w:val="multilevel"/>
    <w:tmpl w:val="9BC6A31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359AB"/>
    <w:multiLevelType w:val="hybridMultilevel"/>
    <w:tmpl w:val="961E8AF2"/>
    <w:lvl w:ilvl="0" w:tplc="1DEE95F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14"/>
  </w:num>
  <w:num w:numId="6">
    <w:abstractNumId w:val="20"/>
  </w:num>
  <w:num w:numId="7">
    <w:abstractNumId w:val="9"/>
  </w:num>
  <w:num w:numId="8">
    <w:abstractNumId w:val="22"/>
  </w:num>
  <w:num w:numId="9">
    <w:abstractNumId w:val="15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23"/>
  </w:num>
  <w:num w:numId="15">
    <w:abstractNumId w:val="18"/>
  </w:num>
  <w:num w:numId="16">
    <w:abstractNumId w:val="12"/>
  </w:num>
  <w:num w:numId="17">
    <w:abstractNumId w:val="8"/>
  </w:num>
  <w:num w:numId="18">
    <w:abstractNumId w:val="4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6B2"/>
    <w:rsid w:val="000110C4"/>
    <w:rsid w:val="0001362A"/>
    <w:rsid w:val="00032420"/>
    <w:rsid w:val="00040CB2"/>
    <w:rsid w:val="0005725E"/>
    <w:rsid w:val="00072C03"/>
    <w:rsid w:val="00085450"/>
    <w:rsid w:val="00087502"/>
    <w:rsid w:val="00097132"/>
    <w:rsid w:val="000A7E68"/>
    <w:rsid w:val="000B7317"/>
    <w:rsid w:val="000C0746"/>
    <w:rsid w:val="000F6FF0"/>
    <w:rsid w:val="001013E1"/>
    <w:rsid w:val="001113FF"/>
    <w:rsid w:val="00126186"/>
    <w:rsid w:val="001334D9"/>
    <w:rsid w:val="00133EC9"/>
    <w:rsid w:val="001410E3"/>
    <w:rsid w:val="001A0EE4"/>
    <w:rsid w:val="001C1B60"/>
    <w:rsid w:val="001C1D38"/>
    <w:rsid w:val="001E2689"/>
    <w:rsid w:val="001E3665"/>
    <w:rsid w:val="00221703"/>
    <w:rsid w:val="00233C2B"/>
    <w:rsid w:val="002373D3"/>
    <w:rsid w:val="002405B2"/>
    <w:rsid w:val="0024220C"/>
    <w:rsid w:val="00257EC0"/>
    <w:rsid w:val="00264FC6"/>
    <w:rsid w:val="002765B5"/>
    <w:rsid w:val="002B42D0"/>
    <w:rsid w:val="002B6117"/>
    <w:rsid w:val="002D33EA"/>
    <w:rsid w:val="002D698B"/>
    <w:rsid w:val="002E064A"/>
    <w:rsid w:val="00330987"/>
    <w:rsid w:val="00331883"/>
    <w:rsid w:val="00340760"/>
    <w:rsid w:val="00342E3C"/>
    <w:rsid w:val="003520B4"/>
    <w:rsid w:val="00396208"/>
    <w:rsid w:val="003B78F3"/>
    <w:rsid w:val="003F1CC5"/>
    <w:rsid w:val="00403DF3"/>
    <w:rsid w:val="00421A5B"/>
    <w:rsid w:val="0045121D"/>
    <w:rsid w:val="0047537A"/>
    <w:rsid w:val="004808D8"/>
    <w:rsid w:val="00483F5B"/>
    <w:rsid w:val="004877A7"/>
    <w:rsid w:val="0049397C"/>
    <w:rsid w:val="004A0C85"/>
    <w:rsid w:val="004C2781"/>
    <w:rsid w:val="004D16BA"/>
    <w:rsid w:val="004E0286"/>
    <w:rsid w:val="00514BC4"/>
    <w:rsid w:val="00532CDC"/>
    <w:rsid w:val="0053518C"/>
    <w:rsid w:val="00535F9D"/>
    <w:rsid w:val="005552D3"/>
    <w:rsid w:val="00567ED2"/>
    <w:rsid w:val="005A09F2"/>
    <w:rsid w:val="005A2258"/>
    <w:rsid w:val="005A3D3D"/>
    <w:rsid w:val="005D5D1C"/>
    <w:rsid w:val="00600AB8"/>
    <w:rsid w:val="006151D6"/>
    <w:rsid w:val="00622C79"/>
    <w:rsid w:val="00657322"/>
    <w:rsid w:val="006803F7"/>
    <w:rsid w:val="00693C8C"/>
    <w:rsid w:val="0069677C"/>
    <w:rsid w:val="006A571F"/>
    <w:rsid w:val="006B569D"/>
    <w:rsid w:val="006E00C5"/>
    <w:rsid w:val="006E5AEA"/>
    <w:rsid w:val="007068CA"/>
    <w:rsid w:val="00716B18"/>
    <w:rsid w:val="0072642F"/>
    <w:rsid w:val="0072644F"/>
    <w:rsid w:val="00783F0A"/>
    <w:rsid w:val="007F48BD"/>
    <w:rsid w:val="007F7CC7"/>
    <w:rsid w:val="008256C8"/>
    <w:rsid w:val="00860DEE"/>
    <w:rsid w:val="0087105A"/>
    <w:rsid w:val="00880204"/>
    <w:rsid w:val="00887453"/>
    <w:rsid w:val="00891656"/>
    <w:rsid w:val="008C258F"/>
    <w:rsid w:val="008C3120"/>
    <w:rsid w:val="008C796B"/>
    <w:rsid w:val="0090159A"/>
    <w:rsid w:val="009523DA"/>
    <w:rsid w:val="00976194"/>
    <w:rsid w:val="009930FD"/>
    <w:rsid w:val="00A26B4E"/>
    <w:rsid w:val="00A328FE"/>
    <w:rsid w:val="00AC6100"/>
    <w:rsid w:val="00AD2BE5"/>
    <w:rsid w:val="00B04CF4"/>
    <w:rsid w:val="00B06770"/>
    <w:rsid w:val="00B33FAE"/>
    <w:rsid w:val="00B75F72"/>
    <w:rsid w:val="00B92EF3"/>
    <w:rsid w:val="00B936D8"/>
    <w:rsid w:val="00B958E3"/>
    <w:rsid w:val="00B966F8"/>
    <w:rsid w:val="00BA234B"/>
    <w:rsid w:val="00BA5D69"/>
    <w:rsid w:val="00BC5B71"/>
    <w:rsid w:val="00C011F2"/>
    <w:rsid w:val="00C4284E"/>
    <w:rsid w:val="00C46A6D"/>
    <w:rsid w:val="00C5369E"/>
    <w:rsid w:val="00C61827"/>
    <w:rsid w:val="00C70502"/>
    <w:rsid w:val="00C72EE8"/>
    <w:rsid w:val="00CA47F4"/>
    <w:rsid w:val="00CD4E89"/>
    <w:rsid w:val="00CE36B2"/>
    <w:rsid w:val="00D03107"/>
    <w:rsid w:val="00D155E4"/>
    <w:rsid w:val="00D62115"/>
    <w:rsid w:val="00D90AA2"/>
    <w:rsid w:val="00DA1AC5"/>
    <w:rsid w:val="00DA46B1"/>
    <w:rsid w:val="00DB1904"/>
    <w:rsid w:val="00DB4C5B"/>
    <w:rsid w:val="00DB73AE"/>
    <w:rsid w:val="00E25CE2"/>
    <w:rsid w:val="00E278BD"/>
    <w:rsid w:val="00E37E9E"/>
    <w:rsid w:val="00E41431"/>
    <w:rsid w:val="00E42D49"/>
    <w:rsid w:val="00E526EC"/>
    <w:rsid w:val="00EA0074"/>
    <w:rsid w:val="00EA21CD"/>
    <w:rsid w:val="00F1712A"/>
    <w:rsid w:val="00F35990"/>
    <w:rsid w:val="00F723B4"/>
    <w:rsid w:val="00F90CA2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E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37E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37E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E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7105A"/>
    <w:pPr>
      <w:suppressLineNumbers/>
      <w:suppressAutoHyphens/>
      <w:spacing w:after="200" w:line="276" w:lineRule="auto"/>
    </w:pPr>
    <w:rPr>
      <w:rFonts w:ascii="Calibri" w:eastAsia="Calibri" w:hAnsi="Calibri" w:cs="font306"/>
      <w:color w:val="00000A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13FF"/>
    <w:rPr>
      <w:sz w:val="24"/>
      <w:szCs w:val="24"/>
    </w:rPr>
  </w:style>
  <w:style w:type="paragraph" w:styleId="Textodeglobo">
    <w:name w:val="Balloon Text"/>
    <w:basedOn w:val="Normal"/>
    <w:link w:val="TextodegloboCar"/>
    <w:rsid w:val="00111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13F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3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</vt:lpstr>
    </vt:vector>
  </TitlesOfParts>
  <Company>The houze!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</dc:title>
  <dc:creator>Bardanca</dc:creator>
  <cp:lastModifiedBy>Usuario</cp:lastModifiedBy>
  <cp:revision>14</cp:revision>
  <cp:lastPrinted>2018-10-22T09:25:00Z</cp:lastPrinted>
  <dcterms:created xsi:type="dcterms:W3CDTF">2017-10-20T11:35:00Z</dcterms:created>
  <dcterms:modified xsi:type="dcterms:W3CDTF">2019-10-28T10:54:00Z</dcterms:modified>
</cp:coreProperties>
</file>